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46C6" w14:textId="77777777" w:rsidR="00D8257B" w:rsidRPr="000D7378" w:rsidRDefault="00D8257B" w:rsidP="00D8257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378">
        <w:rPr>
          <w:rFonts w:asciiTheme="minorHAnsi" w:hAnsiTheme="minorHAnsi" w:cstheme="minorHAnsi"/>
          <w:b/>
          <w:sz w:val="24"/>
          <w:szCs w:val="24"/>
        </w:rPr>
        <w:t>OŚWIADCZENIE PORĘCZYCIELA</w:t>
      </w:r>
    </w:p>
    <w:p w14:paraId="2C261C9B" w14:textId="77777777" w:rsidR="00D8257B" w:rsidRPr="002C2498" w:rsidRDefault="00D8257B" w:rsidP="00D825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2437C1" w14:textId="77777777" w:rsidR="00D8257B" w:rsidRPr="002C2498" w:rsidRDefault="00D8257B" w:rsidP="00D825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2498">
        <w:rPr>
          <w:rFonts w:asciiTheme="minorHAnsi" w:hAnsiTheme="minorHAnsi" w:cstheme="minorHAnsi"/>
          <w:b/>
          <w:sz w:val="22"/>
          <w:szCs w:val="22"/>
        </w:rPr>
        <w:t>z dnia ………………………………..</w:t>
      </w:r>
    </w:p>
    <w:p w14:paraId="017BD1F7" w14:textId="77777777" w:rsidR="00D8257B" w:rsidRPr="002C2498" w:rsidRDefault="00D8257B" w:rsidP="00D825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(podpisane w obecności pracownika Urzędu Pracy)</w:t>
      </w:r>
    </w:p>
    <w:p w14:paraId="0632A4F6" w14:textId="77777777" w:rsidR="00D8257B" w:rsidRPr="002C2498" w:rsidRDefault="00D8257B" w:rsidP="00D825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EF15A2" w14:textId="54B8FB0E" w:rsidR="00987B63" w:rsidRPr="00201D01" w:rsidRDefault="00987B63" w:rsidP="00987B63">
      <w:pPr>
        <w:rPr>
          <w:rFonts w:asciiTheme="minorHAnsi" w:hAnsiTheme="minorHAnsi" w:cstheme="minorHAnsi"/>
        </w:rPr>
      </w:pPr>
      <w:r w:rsidRPr="00201D01">
        <w:rPr>
          <w:rFonts w:asciiTheme="minorHAnsi" w:hAnsiTheme="minorHAnsi" w:cstheme="minorHAnsi"/>
          <w:sz w:val="22"/>
          <w:szCs w:val="22"/>
        </w:rPr>
        <w:t>Ja</w:t>
      </w:r>
      <w:r w:rsidRPr="00201D01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721DC9E3" w14:textId="77777777" w:rsidR="00987B63" w:rsidRPr="00201D01" w:rsidRDefault="00987B63" w:rsidP="00987B63">
      <w:pPr>
        <w:jc w:val="center"/>
        <w:rPr>
          <w:rFonts w:asciiTheme="minorHAnsi" w:hAnsiTheme="minorHAnsi" w:cstheme="minorHAnsi"/>
        </w:rPr>
      </w:pPr>
      <w:r w:rsidRPr="00201D01">
        <w:rPr>
          <w:rFonts w:asciiTheme="minorHAnsi" w:hAnsiTheme="minorHAnsi" w:cstheme="minorHAnsi"/>
        </w:rPr>
        <w:t>(imię i nazwisko poręczyciela)</w:t>
      </w:r>
    </w:p>
    <w:p w14:paraId="7BD708D7" w14:textId="77777777" w:rsidR="00987B63" w:rsidRPr="00201D01" w:rsidRDefault="00987B63" w:rsidP="00987B63">
      <w:pPr>
        <w:rPr>
          <w:rFonts w:asciiTheme="minorHAnsi" w:hAnsiTheme="minorHAnsi" w:cstheme="minorHAnsi"/>
        </w:rPr>
      </w:pPr>
    </w:p>
    <w:p w14:paraId="037B1838" w14:textId="57842FC9" w:rsidR="00987B63" w:rsidRPr="00201D01" w:rsidRDefault="00987B63" w:rsidP="00987B63">
      <w:pPr>
        <w:jc w:val="both"/>
        <w:rPr>
          <w:rFonts w:asciiTheme="minorHAnsi" w:hAnsiTheme="minorHAnsi" w:cstheme="minorHAnsi"/>
        </w:rPr>
      </w:pPr>
      <w:r w:rsidRPr="00201D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89A7195" w14:textId="5E065DAA" w:rsidR="00987B63" w:rsidRPr="00201D01" w:rsidRDefault="008D6D70" w:rsidP="00987B63">
      <w:pPr>
        <w:jc w:val="center"/>
        <w:rPr>
          <w:rFonts w:asciiTheme="minorHAnsi" w:hAnsiTheme="minorHAnsi" w:cstheme="minorHAnsi"/>
        </w:rPr>
      </w:pPr>
      <w:r w:rsidRPr="00201D01">
        <w:rPr>
          <w:rFonts w:asciiTheme="minorHAnsi" w:hAnsiTheme="minorHAnsi" w:cstheme="minorHAnsi"/>
        </w:rPr>
        <w:t xml:space="preserve">data urodzenia, numer PESEL oraz </w:t>
      </w:r>
      <w:bookmarkStart w:id="0" w:name="_Hlk92782507"/>
      <w:r w:rsidRPr="00201D01">
        <w:rPr>
          <w:rFonts w:asciiTheme="minorHAnsi" w:hAnsiTheme="minorHAnsi" w:cstheme="minorHAnsi"/>
        </w:rPr>
        <w:t>rodzaj i numer dokumentu potwierdzającego tożsamość</w:t>
      </w:r>
    </w:p>
    <w:bookmarkEnd w:id="0"/>
    <w:p w14:paraId="78042922" w14:textId="052A1AD9" w:rsidR="00987B63" w:rsidRPr="00201D01" w:rsidRDefault="00987B63" w:rsidP="00987B63">
      <w:pPr>
        <w:spacing w:line="300" w:lineRule="atLeast"/>
        <w:rPr>
          <w:rFonts w:asciiTheme="minorHAnsi" w:hAnsiTheme="minorHAnsi" w:cstheme="minorHAnsi"/>
        </w:rPr>
      </w:pPr>
      <w:r w:rsidRPr="00201D0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………………………………………………………………………………………………………………………………….……………………..………</w:t>
      </w:r>
    </w:p>
    <w:p w14:paraId="6FE9845F" w14:textId="77777777" w:rsidR="008D6D70" w:rsidRPr="00201D01" w:rsidRDefault="008D6D70" w:rsidP="008D6D70">
      <w:pPr>
        <w:spacing w:line="360" w:lineRule="auto"/>
        <w:jc w:val="center"/>
        <w:rPr>
          <w:rFonts w:asciiTheme="minorHAnsi" w:hAnsiTheme="minorHAnsi" w:cstheme="minorHAnsi"/>
          <w:strike/>
        </w:rPr>
      </w:pPr>
      <w:r w:rsidRPr="00201D01">
        <w:rPr>
          <w:rFonts w:asciiTheme="minorHAnsi" w:hAnsiTheme="minorHAnsi" w:cstheme="minorHAnsi"/>
        </w:rPr>
        <w:t>adres zamieszkania</w:t>
      </w:r>
      <w:r w:rsidRPr="00201D01">
        <w:rPr>
          <w:rFonts w:asciiTheme="minorHAnsi" w:hAnsiTheme="minorHAnsi" w:cstheme="minorHAnsi"/>
          <w:strike/>
        </w:rPr>
        <w:t xml:space="preserve"> </w:t>
      </w:r>
    </w:p>
    <w:p w14:paraId="52128FDE" w14:textId="77777777" w:rsidR="00D8257B" w:rsidRPr="002C2498" w:rsidRDefault="00D8257B" w:rsidP="00D8257B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D261E01" w14:textId="6CD9E160" w:rsidR="00D8257B" w:rsidRPr="00FD1283" w:rsidRDefault="0054662A" w:rsidP="005466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D1283">
        <w:rPr>
          <w:rFonts w:asciiTheme="minorHAnsi" w:hAnsiTheme="minorHAnsi" w:cstheme="minorHAnsi"/>
          <w:b/>
        </w:rPr>
        <w:t xml:space="preserve">Świadomy(a) odpowiedzialności karnej za składanie nieprawdziwych danych (art. 233 ustawy z dnia 6 czerwca 1997 r. Kodeks karny) oświadczam, że dane zawarte w niniejszym oświadczeniu są zgodne z prawdą, </w:t>
      </w:r>
      <w:r w:rsidR="00D8257B" w:rsidRPr="00FD1283">
        <w:rPr>
          <w:rFonts w:asciiTheme="minorHAnsi" w:hAnsiTheme="minorHAnsi" w:cstheme="minorHAnsi"/>
        </w:rPr>
        <w:t>w związku z prowadzonym przez Powiatowy Urząd Pracy w Sokołowie Podlaskim postępowaniem administracyjnym w sprawie przyznania</w:t>
      </w:r>
      <w:r w:rsidR="00D64F65" w:rsidRPr="00FD1283">
        <w:rPr>
          <w:rFonts w:asciiTheme="minorHAnsi" w:hAnsiTheme="minorHAnsi" w:cstheme="minorHAnsi"/>
        </w:rPr>
        <w:t xml:space="preserve"> refundacji</w:t>
      </w:r>
      <w:r w:rsidR="00D8257B" w:rsidRPr="00FD1283">
        <w:rPr>
          <w:rFonts w:asciiTheme="minorHAnsi" w:hAnsiTheme="minorHAnsi" w:cstheme="minorHAnsi"/>
        </w:rPr>
        <w:t xml:space="preserve"> wyposażenia stanowiska pracy dla skierowanego bezrobotnego</w:t>
      </w:r>
    </w:p>
    <w:p w14:paraId="50D3A4C2" w14:textId="77777777" w:rsidR="00D8257B" w:rsidRPr="002C2498" w:rsidRDefault="00D8257B" w:rsidP="002C2498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62648CE7" w14:textId="77777777" w:rsidR="00D8257B" w:rsidRPr="00864026" w:rsidRDefault="00D8257B" w:rsidP="00D8257B">
      <w:pPr>
        <w:ind w:right="-426"/>
        <w:jc w:val="center"/>
        <w:rPr>
          <w:rFonts w:asciiTheme="minorHAnsi" w:hAnsiTheme="minorHAnsi" w:cstheme="minorHAnsi"/>
        </w:rPr>
      </w:pPr>
    </w:p>
    <w:p w14:paraId="467E5F5F" w14:textId="3B54AEBB" w:rsidR="00D8257B" w:rsidRPr="00864026" w:rsidRDefault="00D8257B" w:rsidP="00D8257B">
      <w:pPr>
        <w:jc w:val="center"/>
        <w:rPr>
          <w:rFonts w:asciiTheme="minorHAnsi" w:hAnsiTheme="minorHAnsi" w:cstheme="minorHAnsi"/>
        </w:rPr>
      </w:pPr>
      <w:r w:rsidRPr="00864026">
        <w:rPr>
          <w:rFonts w:asciiTheme="minorHAnsi" w:hAnsiTheme="minorHAnsi" w:cstheme="minorHAnsi"/>
        </w:rPr>
        <w:t>…………………………………………………………….……………………………………………………………………….…………………………</w:t>
      </w:r>
    </w:p>
    <w:p w14:paraId="791D971A" w14:textId="77777777" w:rsidR="00D8257B" w:rsidRPr="00864026" w:rsidRDefault="00D8257B" w:rsidP="00D8257B">
      <w:pPr>
        <w:jc w:val="center"/>
        <w:rPr>
          <w:rFonts w:asciiTheme="minorHAnsi" w:hAnsiTheme="minorHAnsi" w:cstheme="minorHAnsi"/>
        </w:rPr>
      </w:pPr>
      <w:r w:rsidRPr="00864026">
        <w:rPr>
          <w:rFonts w:asciiTheme="minorHAnsi" w:hAnsiTheme="minorHAnsi" w:cstheme="minorHAnsi"/>
        </w:rPr>
        <w:t xml:space="preserve">(nazwa i adres </w:t>
      </w:r>
      <w:r w:rsidR="00D017A9" w:rsidRPr="00864026">
        <w:rPr>
          <w:rFonts w:asciiTheme="minorHAnsi" w:hAnsiTheme="minorHAnsi" w:cstheme="minorHAnsi"/>
        </w:rPr>
        <w:t>Podmiotu</w:t>
      </w:r>
      <w:r w:rsidRPr="00864026">
        <w:rPr>
          <w:rFonts w:asciiTheme="minorHAnsi" w:hAnsiTheme="minorHAnsi" w:cstheme="minorHAnsi"/>
        </w:rPr>
        <w:t>)</w:t>
      </w:r>
    </w:p>
    <w:p w14:paraId="7F3AA73E" w14:textId="77777777" w:rsidR="00D8257B" w:rsidRPr="00FD1283" w:rsidRDefault="00D8257B" w:rsidP="00D8257B">
      <w:pPr>
        <w:rPr>
          <w:rFonts w:asciiTheme="minorHAnsi" w:hAnsiTheme="minorHAnsi" w:cstheme="minorHAnsi"/>
          <w:b/>
        </w:rPr>
      </w:pPr>
    </w:p>
    <w:p w14:paraId="082EFDD2" w14:textId="77777777" w:rsidR="00D8257B" w:rsidRPr="00FD1283" w:rsidRDefault="00D8257B" w:rsidP="00D8257B">
      <w:pPr>
        <w:rPr>
          <w:rFonts w:asciiTheme="minorHAnsi" w:hAnsiTheme="minorHAnsi" w:cstheme="minorHAnsi"/>
          <w:b/>
        </w:rPr>
      </w:pPr>
      <w:r w:rsidRPr="00FD1283">
        <w:rPr>
          <w:rFonts w:asciiTheme="minorHAnsi" w:hAnsiTheme="minorHAnsi" w:cstheme="minorHAnsi"/>
          <w:b/>
        </w:rPr>
        <w:t>Oświadczam, co następuje:</w:t>
      </w:r>
    </w:p>
    <w:p w14:paraId="0DCC245A" w14:textId="77777777" w:rsidR="00D8257B" w:rsidRPr="00FD1283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Nie toczy się wobec mnie żadne postępowanie egzekucyjne.</w:t>
      </w:r>
    </w:p>
    <w:p w14:paraId="6B9B59F9" w14:textId="77777777" w:rsidR="00D8257B" w:rsidRPr="00FD1283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Nie jestem/ jestem* zadłużony/a/ w bankach i innych instytucjach.</w:t>
      </w:r>
    </w:p>
    <w:p w14:paraId="41D79806" w14:textId="77777777" w:rsidR="00D8257B" w:rsidRPr="00FD1283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jc w:val="both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Posiadam zadłużenie w wysokości ……………….…………… zł raty miesięcznej do dnia …………………………..…………</w:t>
      </w:r>
    </w:p>
    <w:p w14:paraId="06EFEDAF" w14:textId="77777777" w:rsidR="00D8257B" w:rsidRPr="00FD1283" w:rsidRDefault="00D8257B" w:rsidP="00D8257B">
      <w:pPr>
        <w:suppressAutoHyphens/>
        <w:spacing w:line="260" w:lineRule="atLeast"/>
        <w:ind w:left="426"/>
        <w:jc w:val="both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z tytułu ………………………………………………………………………………………………………………………………………………………</w:t>
      </w:r>
    </w:p>
    <w:p w14:paraId="3D7DFB56" w14:textId="77777777" w:rsidR="00D8257B" w:rsidRPr="00FD1283" w:rsidRDefault="00D8257B" w:rsidP="00D8257B">
      <w:pPr>
        <w:suppressAutoHyphens/>
        <w:spacing w:line="260" w:lineRule="atLeast"/>
        <w:ind w:left="426"/>
        <w:jc w:val="both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51FE4E4" w14:textId="77777777" w:rsidR="00D8257B" w:rsidRPr="00FD1283" w:rsidRDefault="00D8257B" w:rsidP="00D8257B">
      <w:pPr>
        <w:numPr>
          <w:ilvl w:val="0"/>
          <w:numId w:val="1"/>
        </w:numPr>
        <w:suppressAutoHyphens/>
        <w:spacing w:line="260" w:lineRule="atLeast"/>
        <w:ind w:left="426"/>
        <w:jc w:val="both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Do dnia podpisania umowy przez w/w nie poręczyłem/am w tutejszym Urzędzie żadnych umów cywilnoprawnych</w:t>
      </w:r>
      <w:r w:rsidR="00CB6021" w:rsidRPr="00FD1283">
        <w:rPr>
          <w:rFonts w:asciiTheme="minorHAnsi" w:hAnsiTheme="minorHAnsi" w:cstheme="minorHAnsi"/>
        </w:rPr>
        <w:t>:</w:t>
      </w:r>
      <w:r w:rsidRPr="00FD1283">
        <w:rPr>
          <w:rFonts w:asciiTheme="minorHAnsi" w:hAnsiTheme="minorHAnsi" w:cstheme="minorHAnsi"/>
        </w:rPr>
        <w:t xml:space="preserve"> umowa o przyznanie środków na rozpoczęcie działalności, umowa o </w:t>
      </w:r>
      <w:r w:rsidR="00CB6021" w:rsidRPr="00FD1283">
        <w:rPr>
          <w:rFonts w:asciiTheme="minorHAnsi" w:hAnsiTheme="minorHAnsi" w:cstheme="minorHAnsi"/>
        </w:rPr>
        <w:t xml:space="preserve">refundację kosztów </w:t>
      </w:r>
      <w:r w:rsidRPr="00FD1283">
        <w:rPr>
          <w:rFonts w:asciiTheme="minorHAnsi" w:hAnsiTheme="minorHAnsi" w:cstheme="minorHAnsi"/>
        </w:rPr>
        <w:t>wyposażeni</w:t>
      </w:r>
      <w:r w:rsidR="00CB6021" w:rsidRPr="00FD1283">
        <w:rPr>
          <w:rFonts w:asciiTheme="minorHAnsi" w:hAnsiTheme="minorHAnsi" w:cstheme="minorHAnsi"/>
        </w:rPr>
        <w:t>a lub doposażenia</w:t>
      </w:r>
      <w:r w:rsidRPr="00FD1283">
        <w:rPr>
          <w:rFonts w:asciiTheme="minorHAnsi" w:hAnsiTheme="minorHAnsi" w:cstheme="minorHAnsi"/>
        </w:rPr>
        <w:t xml:space="preserve"> stanowiska pracy</w:t>
      </w:r>
      <w:r w:rsidR="00CB6021" w:rsidRPr="00FD1283">
        <w:rPr>
          <w:rFonts w:asciiTheme="minorHAnsi" w:hAnsiTheme="minorHAnsi" w:cstheme="minorHAnsi"/>
        </w:rPr>
        <w:t xml:space="preserve"> dla skierowanego bezrobotnego, które </w:t>
      </w:r>
      <w:r w:rsidRPr="00FD1283">
        <w:rPr>
          <w:rFonts w:asciiTheme="minorHAnsi" w:hAnsiTheme="minorHAnsi" w:cstheme="minorHAnsi"/>
        </w:rPr>
        <w:t xml:space="preserve"> są w trakcie realizacji.</w:t>
      </w:r>
    </w:p>
    <w:p w14:paraId="539CBFB7" w14:textId="77777777" w:rsidR="00160023" w:rsidRPr="002C2498" w:rsidRDefault="00160023" w:rsidP="00160023">
      <w:pPr>
        <w:rPr>
          <w:rFonts w:asciiTheme="minorHAnsi" w:hAnsiTheme="minorHAnsi" w:cstheme="minorHAnsi"/>
          <w:sz w:val="22"/>
          <w:szCs w:val="22"/>
        </w:rPr>
      </w:pPr>
    </w:p>
    <w:p w14:paraId="3F73B4DC" w14:textId="77777777" w:rsidR="00987B63" w:rsidRPr="002C2498" w:rsidRDefault="00987B63" w:rsidP="00987B63">
      <w:pPr>
        <w:rPr>
          <w:rFonts w:asciiTheme="minorHAnsi" w:hAnsiTheme="minorHAnsi" w:cstheme="minorHAnsi"/>
          <w:b/>
          <w:sz w:val="22"/>
          <w:szCs w:val="22"/>
        </w:rPr>
      </w:pPr>
      <w:r w:rsidRPr="002C2498">
        <w:rPr>
          <w:rFonts w:asciiTheme="minorHAnsi" w:hAnsiTheme="minorHAnsi" w:cstheme="minorHAnsi"/>
          <w:b/>
          <w:sz w:val="22"/>
          <w:szCs w:val="22"/>
        </w:rPr>
        <w:t>W przypadku rozdzielności majątkowej współmałżonków, należy przedstawić do wglądu dokument poświadczający rozdzielność majątkową.</w:t>
      </w:r>
    </w:p>
    <w:p w14:paraId="54EE2C8B" w14:textId="77777777" w:rsidR="00987B63" w:rsidRPr="00FD1283" w:rsidRDefault="00987B63" w:rsidP="00987B63">
      <w:pPr>
        <w:rPr>
          <w:rFonts w:asciiTheme="minorHAnsi" w:hAnsiTheme="minorHAnsi" w:cstheme="minorHAnsi"/>
        </w:rPr>
      </w:pPr>
    </w:p>
    <w:p w14:paraId="502FBB6B" w14:textId="72B6F930" w:rsidR="00987B63" w:rsidRPr="00FD1283" w:rsidRDefault="00987B63" w:rsidP="00987B63">
      <w:pPr>
        <w:jc w:val="both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 xml:space="preserve">Pani/Pana* dane osobowe będę przetwarzane w celu realizacji </w:t>
      </w:r>
      <w:r w:rsidR="009E03B6" w:rsidRPr="00FD1283">
        <w:rPr>
          <w:rFonts w:asciiTheme="minorHAnsi" w:hAnsiTheme="minorHAnsi" w:cstheme="minorHAnsi"/>
        </w:rPr>
        <w:t>umowy o refundację kosztów wyposażenia lub doposażenia stanowiska pracy dla skierowanego bezrobotnego</w:t>
      </w:r>
      <w:r w:rsidRPr="00FD1283">
        <w:rPr>
          <w:rFonts w:asciiTheme="minorHAnsi" w:hAnsiTheme="minorHAnsi" w:cstheme="minorHAnsi"/>
        </w:rPr>
        <w:t>, przy której jest Pani/Pan* poręczycielem. Podstawą prawną przetwarzania danych osobowych tj.: imię i nazwisko;</w:t>
      </w:r>
      <w:r w:rsidR="00FD1283">
        <w:rPr>
          <w:rFonts w:asciiTheme="minorHAnsi" w:hAnsiTheme="minorHAnsi" w:cstheme="minorHAnsi"/>
        </w:rPr>
        <w:t xml:space="preserve"> data urodzenia, </w:t>
      </w:r>
      <w:r w:rsidRPr="00FD1283">
        <w:rPr>
          <w:rFonts w:asciiTheme="minorHAnsi" w:hAnsiTheme="minorHAnsi" w:cstheme="minorHAnsi"/>
        </w:rPr>
        <w:t>numer PESEL,</w:t>
      </w:r>
      <w:r w:rsidR="00FD1283">
        <w:rPr>
          <w:rFonts w:asciiTheme="minorHAnsi" w:hAnsiTheme="minorHAnsi" w:cstheme="minorHAnsi"/>
        </w:rPr>
        <w:t xml:space="preserve"> </w:t>
      </w:r>
      <w:r w:rsidR="00FD1283" w:rsidRPr="00FD1283">
        <w:rPr>
          <w:rFonts w:asciiTheme="minorHAnsi" w:hAnsiTheme="minorHAnsi" w:cstheme="minorHAnsi"/>
        </w:rPr>
        <w:t>rodzaj i numer dokumentu potwierdzającego tożsamość</w:t>
      </w:r>
      <w:r w:rsidRPr="00FD1283">
        <w:rPr>
          <w:rFonts w:asciiTheme="minorHAnsi" w:hAnsiTheme="minorHAnsi" w:cstheme="minorHAnsi"/>
        </w:rPr>
        <w:t xml:space="preserve">, adres </w:t>
      </w:r>
      <w:r w:rsidR="00FD1283" w:rsidRPr="00FD1283">
        <w:rPr>
          <w:rFonts w:asciiTheme="minorHAnsi" w:hAnsiTheme="minorHAnsi" w:cstheme="minorHAnsi"/>
        </w:rPr>
        <w:t>zamieszkania</w:t>
      </w:r>
      <w:r w:rsidRPr="00FD1283">
        <w:rPr>
          <w:rFonts w:asciiTheme="minorHAnsi" w:hAnsiTheme="minorHAnsi" w:cstheme="minorHAnsi"/>
        </w:rPr>
        <w:t>, uzyskiwane dochody, z podaniem źródła i kwoty dochodu; aktualne zobowiązania finansowe, z podaniem wysokości miesięcznej spłaty zadłużenia jest art. 4 ust. 5c pkt 3 ustawy z dnia 20 kwietnia 2004 r. o promocji zatrudnienia i instytucjach rynku pracy (</w:t>
      </w:r>
      <w:r w:rsidR="009E03B6" w:rsidRPr="00FD1283">
        <w:rPr>
          <w:rFonts w:asciiTheme="minorHAnsi" w:hAnsiTheme="minorHAnsi" w:cstheme="minorHAnsi"/>
        </w:rPr>
        <w:t xml:space="preserve">t.j. </w:t>
      </w:r>
      <w:r w:rsidRPr="00FD1283">
        <w:rPr>
          <w:rFonts w:asciiTheme="minorHAnsi" w:hAnsiTheme="minorHAnsi" w:cstheme="minorHAnsi"/>
        </w:rPr>
        <w:t>Dz. U. 20</w:t>
      </w:r>
      <w:r w:rsidR="0073189C" w:rsidRPr="00FD1283">
        <w:rPr>
          <w:rFonts w:asciiTheme="minorHAnsi" w:hAnsiTheme="minorHAnsi" w:cstheme="minorHAnsi"/>
        </w:rPr>
        <w:t>2</w:t>
      </w:r>
      <w:r w:rsidR="00F6269D">
        <w:rPr>
          <w:rFonts w:asciiTheme="minorHAnsi" w:hAnsiTheme="minorHAnsi" w:cstheme="minorHAnsi"/>
        </w:rPr>
        <w:t>2 r.,</w:t>
      </w:r>
      <w:r w:rsidR="00F6269D">
        <w:rPr>
          <w:rFonts w:asciiTheme="minorHAnsi" w:hAnsiTheme="minorHAnsi" w:cstheme="minorHAnsi"/>
        </w:rPr>
        <w:br/>
      </w:r>
      <w:r w:rsidRPr="00FD1283">
        <w:rPr>
          <w:rFonts w:asciiTheme="minorHAnsi" w:hAnsiTheme="minorHAnsi" w:cstheme="minorHAnsi"/>
        </w:rPr>
        <w:t xml:space="preserve">poz. </w:t>
      </w:r>
      <w:r w:rsidR="00F6269D">
        <w:rPr>
          <w:rFonts w:asciiTheme="minorHAnsi" w:hAnsiTheme="minorHAnsi" w:cstheme="minorHAnsi"/>
        </w:rPr>
        <w:t>69</w:t>
      </w:r>
      <w:r w:rsidR="005D0292" w:rsidRPr="00FD1283">
        <w:rPr>
          <w:rFonts w:asciiTheme="minorHAnsi" w:hAnsiTheme="minorHAnsi" w:cstheme="minorHAnsi"/>
        </w:rPr>
        <w:t>0</w:t>
      </w:r>
      <w:r w:rsidR="00F13997">
        <w:rPr>
          <w:rFonts w:asciiTheme="minorHAnsi" w:hAnsiTheme="minorHAnsi" w:cstheme="minorHAnsi"/>
        </w:rPr>
        <w:t xml:space="preserve"> późn. zm.</w:t>
      </w:r>
      <w:r w:rsidRPr="00FD1283">
        <w:rPr>
          <w:rFonts w:asciiTheme="minorHAnsi" w:hAnsiTheme="minorHAnsi" w:cstheme="minorHAnsi"/>
        </w:rPr>
        <w:t xml:space="preserve">) oraz § 10 ust. 3 rozporządzenia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="004E4B70">
        <w:rPr>
          <w:rFonts w:asciiTheme="minorHAnsi" w:hAnsiTheme="minorHAnsi" w:cstheme="minorHAnsi"/>
        </w:rPr>
        <w:t xml:space="preserve"> </w:t>
      </w:r>
      <w:r w:rsidRPr="00FD1283">
        <w:rPr>
          <w:rFonts w:asciiTheme="minorHAnsi" w:hAnsiTheme="minorHAnsi" w:cstheme="minorHAnsi"/>
        </w:rPr>
        <w:t>(</w:t>
      </w:r>
      <w:r w:rsidR="004E4B70">
        <w:rPr>
          <w:rFonts w:asciiTheme="minorHAnsi" w:hAnsiTheme="minorHAnsi" w:cstheme="minorHAnsi"/>
        </w:rPr>
        <w:t xml:space="preserve">t.j. </w:t>
      </w:r>
      <w:r w:rsidRPr="00FD1283">
        <w:rPr>
          <w:rFonts w:asciiTheme="minorHAnsi" w:hAnsiTheme="minorHAnsi" w:cstheme="minorHAnsi"/>
        </w:rPr>
        <w:t>Dz. U. 20</w:t>
      </w:r>
      <w:r w:rsidR="004E4B70">
        <w:rPr>
          <w:rFonts w:asciiTheme="minorHAnsi" w:hAnsiTheme="minorHAnsi" w:cstheme="minorHAnsi"/>
        </w:rPr>
        <w:t>22</w:t>
      </w:r>
      <w:r w:rsidRPr="00FD1283">
        <w:rPr>
          <w:rFonts w:asciiTheme="minorHAnsi" w:hAnsiTheme="minorHAnsi" w:cstheme="minorHAnsi"/>
        </w:rPr>
        <w:t xml:space="preserve"> r. poz. </w:t>
      </w:r>
      <w:r w:rsidR="004E4B70">
        <w:rPr>
          <w:rFonts w:asciiTheme="minorHAnsi" w:hAnsiTheme="minorHAnsi" w:cstheme="minorHAnsi"/>
        </w:rPr>
        <w:t>243</w:t>
      </w:r>
      <w:r w:rsidRPr="00FD1283">
        <w:rPr>
          <w:rFonts w:asciiTheme="minorHAnsi" w:hAnsiTheme="minorHAnsi" w:cstheme="minorHAnsi"/>
        </w:rPr>
        <w:t>).</w:t>
      </w:r>
    </w:p>
    <w:p w14:paraId="76E31777" w14:textId="77777777" w:rsidR="00987B63" w:rsidRPr="002C2498" w:rsidRDefault="00987B63" w:rsidP="00987B63">
      <w:pPr>
        <w:jc w:val="both"/>
        <w:rPr>
          <w:rFonts w:asciiTheme="minorHAnsi" w:hAnsiTheme="minorHAnsi" w:cstheme="minorHAnsi"/>
        </w:rPr>
      </w:pPr>
    </w:p>
    <w:p w14:paraId="01082D84" w14:textId="77777777" w:rsidR="00987B63" w:rsidRPr="002C2498" w:rsidRDefault="00987B63" w:rsidP="00987B63">
      <w:pPr>
        <w:tabs>
          <w:tab w:val="left" w:pos="3402"/>
          <w:tab w:val="right" w:leader="dot" w:pos="9356"/>
        </w:tabs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  <w:i/>
        </w:rPr>
        <w:tab/>
      </w:r>
    </w:p>
    <w:p w14:paraId="31C6C90A" w14:textId="77777777" w:rsidR="00987B63" w:rsidRPr="002C2498" w:rsidRDefault="00CB6021" w:rsidP="00987B63">
      <w:pPr>
        <w:tabs>
          <w:tab w:val="left" w:pos="3402"/>
          <w:tab w:val="right" w:leader="dot" w:pos="9356"/>
        </w:tabs>
        <w:ind w:left="5103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 xml:space="preserve">     </w:t>
      </w:r>
      <w:r w:rsidR="00987B63" w:rsidRPr="002C2498">
        <w:rPr>
          <w:rFonts w:asciiTheme="minorHAnsi" w:hAnsiTheme="minorHAnsi" w:cstheme="minorHAnsi"/>
          <w:i/>
        </w:rPr>
        <w:t>(data i podpis poręczyciela</w:t>
      </w:r>
      <w:r w:rsidR="00987B63" w:rsidRPr="002C2498">
        <w:rPr>
          <w:rFonts w:asciiTheme="minorHAnsi" w:hAnsiTheme="minorHAnsi" w:cstheme="minorHAnsi"/>
        </w:rPr>
        <w:t>)</w:t>
      </w:r>
    </w:p>
    <w:p w14:paraId="321B654B" w14:textId="77777777" w:rsidR="00987B63" w:rsidRPr="002C2498" w:rsidRDefault="00987B63" w:rsidP="002C2498">
      <w:pPr>
        <w:rPr>
          <w:rFonts w:asciiTheme="minorHAnsi" w:hAnsiTheme="minorHAnsi" w:cstheme="minorHAnsi"/>
          <w:sz w:val="22"/>
          <w:szCs w:val="22"/>
        </w:rPr>
      </w:pPr>
    </w:p>
    <w:p w14:paraId="07989C99" w14:textId="77777777" w:rsidR="00987B63" w:rsidRPr="002C2498" w:rsidRDefault="00987B63" w:rsidP="002C2498">
      <w:pPr>
        <w:spacing w:line="360" w:lineRule="auto"/>
        <w:ind w:left="7080"/>
        <w:rPr>
          <w:rFonts w:asciiTheme="minorHAnsi" w:hAnsiTheme="minorHAnsi" w:cstheme="minorHAnsi"/>
        </w:rPr>
        <w:sectPr w:rsidR="00987B63" w:rsidRPr="002C2498" w:rsidSect="002C2498">
          <w:footerReference w:type="default" r:id="rId7"/>
          <w:pgSz w:w="11906" w:h="16838"/>
          <w:pgMar w:top="652" w:right="1134" w:bottom="26" w:left="1418" w:header="0" w:footer="0" w:gutter="0"/>
          <w:cols w:space="708"/>
          <w:docGrid w:linePitch="600" w:charSpace="40960"/>
        </w:sectPr>
      </w:pPr>
      <w:r w:rsidRPr="002C2498">
        <w:rPr>
          <w:rFonts w:asciiTheme="minorHAnsi" w:hAnsiTheme="minorHAnsi" w:cstheme="minorHAnsi"/>
        </w:rPr>
        <w:t>* niepotrzebne skreślić</w:t>
      </w:r>
    </w:p>
    <w:p w14:paraId="04BC5441" w14:textId="77777777" w:rsidR="00D8257B" w:rsidRPr="002C2498" w:rsidRDefault="00D8257B" w:rsidP="00D8257B">
      <w:pPr>
        <w:jc w:val="right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lastRenderedPageBreak/>
        <w:t>Sokołów Podlaski, dnia ..............................</w:t>
      </w:r>
    </w:p>
    <w:p w14:paraId="47F8FDB5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</w:p>
    <w:p w14:paraId="3629D628" w14:textId="77777777" w:rsidR="00D8257B" w:rsidRPr="002C2498" w:rsidRDefault="00D8257B" w:rsidP="00D8257B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E09885B" w14:textId="77777777" w:rsidR="00D8257B" w:rsidRPr="000D7378" w:rsidRDefault="00D8257B" w:rsidP="00D8257B">
      <w:pPr>
        <w:spacing w:line="276" w:lineRule="auto"/>
        <w:ind w:left="5670" w:hanging="6"/>
        <w:rPr>
          <w:rFonts w:asciiTheme="minorHAnsi" w:hAnsiTheme="minorHAnsi" w:cstheme="minorHAnsi"/>
          <w:b/>
          <w:sz w:val="24"/>
          <w:szCs w:val="24"/>
        </w:rPr>
      </w:pPr>
      <w:r w:rsidRPr="000D7378">
        <w:rPr>
          <w:rFonts w:asciiTheme="minorHAnsi" w:hAnsiTheme="minorHAnsi" w:cstheme="minorHAnsi"/>
          <w:b/>
          <w:sz w:val="24"/>
          <w:szCs w:val="24"/>
        </w:rPr>
        <w:t xml:space="preserve">Powiatowy Urząd Pracy </w:t>
      </w:r>
    </w:p>
    <w:p w14:paraId="4EC1045E" w14:textId="77777777" w:rsidR="00D8257B" w:rsidRPr="000D7378" w:rsidRDefault="00D8257B" w:rsidP="00D8257B">
      <w:pPr>
        <w:spacing w:line="276" w:lineRule="auto"/>
        <w:ind w:left="5670" w:hanging="6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sz w:val="24"/>
          <w:szCs w:val="24"/>
        </w:rPr>
        <w:t>w Sokołowie Podlaskim</w:t>
      </w:r>
      <w:r w:rsidRPr="000D73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D166FC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68AD69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</w:p>
    <w:p w14:paraId="5BD16325" w14:textId="77777777" w:rsidR="00987B63" w:rsidRPr="002C2498" w:rsidRDefault="00987B63" w:rsidP="00987B63">
      <w:pPr>
        <w:jc w:val="both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0AD55FA8" w14:textId="77777777" w:rsidR="00987B63" w:rsidRPr="002C2498" w:rsidRDefault="00987B63" w:rsidP="00987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(imię i nazwisko)</w:t>
      </w:r>
    </w:p>
    <w:p w14:paraId="36C36202" w14:textId="77777777" w:rsidR="00987B63" w:rsidRPr="002C2498" w:rsidRDefault="00987B63" w:rsidP="00987B63">
      <w:pPr>
        <w:jc w:val="center"/>
        <w:rPr>
          <w:rFonts w:asciiTheme="minorHAnsi" w:hAnsiTheme="minorHAnsi" w:cstheme="minorHAnsi"/>
        </w:rPr>
      </w:pPr>
    </w:p>
    <w:p w14:paraId="0093C67D" w14:textId="77777777" w:rsidR="00987B63" w:rsidRPr="002C2498" w:rsidRDefault="00987B63" w:rsidP="00987B63">
      <w:pPr>
        <w:jc w:val="center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05D6071D" w14:textId="77777777" w:rsidR="008D6D70" w:rsidRPr="002C2498" w:rsidRDefault="008D6D70" w:rsidP="008D6D7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data urodzenia, numer PESEL oraz rodzaj i numer dokumentu potwierdzającego tożsamość</w:t>
      </w:r>
    </w:p>
    <w:p w14:paraId="7EDB9117" w14:textId="77777777" w:rsidR="008D6D70" w:rsidRPr="002C2498" w:rsidRDefault="008D6D70" w:rsidP="008D6D70">
      <w:pPr>
        <w:tabs>
          <w:tab w:val="right" w:leader="dot" w:pos="9356"/>
        </w:tabs>
        <w:rPr>
          <w:rFonts w:asciiTheme="minorHAnsi" w:hAnsiTheme="minorHAnsi" w:cstheme="minorHAnsi"/>
          <w:i/>
          <w:sz w:val="22"/>
          <w:szCs w:val="22"/>
        </w:rPr>
      </w:pPr>
    </w:p>
    <w:p w14:paraId="485A09FA" w14:textId="77777777" w:rsidR="008D6D70" w:rsidRPr="002C2498" w:rsidRDefault="008D6D70" w:rsidP="008D6D70">
      <w:pPr>
        <w:tabs>
          <w:tab w:val="right" w:leader="dot" w:pos="9356"/>
        </w:tabs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</w:p>
    <w:p w14:paraId="413DA7F1" w14:textId="77777777" w:rsidR="008D6D70" w:rsidRPr="002C2498" w:rsidRDefault="008D6D70" w:rsidP="008D6D70">
      <w:pPr>
        <w:spacing w:line="360" w:lineRule="auto"/>
        <w:jc w:val="center"/>
        <w:rPr>
          <w:rFonts w:asciiTheme="minorHAnsi" w:hAnsiTheme="minorHAnsi" w:cstheme="minorHAnsi"/>
          <w:strike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adres zamieszkania</w:t>
      </w:r>
      <w:r w:rsidRPr="002C2498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5AC1A61F" w14:textId="77777777" w:rsidR="00987B63" w:rsidRPr="002C2498" w:rsidRDefault="00987B63" w:rsidP="00987B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A31E54" w14:textId="77777777" w:rsidR="00987B63" w:rsidRPr="002C2498" w:rsidRDefault="00987B63" w:rsidP="00987B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CF64AA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</w:p>
    <w:p w14:paraId="4B55BA07" w14:textId="77777777" w:rsidR="00D8257B" w:rsidRPr="002C2498" w:rsidRDefault="00D8257B" w:rsidP="00D825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2498">
        <w:rPr>
          <w:rFonts w:asciiTheme="minorHAnsi" w:hAnsiTheme="minorHAnsi" w:cstheme="minorHAnsi"/>
          <w:bCs/>
          <w:sz w:val="22"/>
          <w:szCs w:val="22"/>
        </w:rPr>
        <w:t>Niniejszym zobowiązuję się wobec Powiatowego Urzędu Pracy w Sokołowie Podlaskim zwanego dalej „Urzędem”, jako poręczyciel solidarny do spłaty na rzecz Urzędu zobowiązań</w:t>
      </w:r>
    </w:p>
    <w:p w14:paraId="32CE8A71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</w:p>
    <w:p w14:paraId="38A1DA1B" w14:textId="77777777" w:rsidR="00D8257B" w:rsidRPr="002C2498" w:rsidRDefault="00D8257B" w:rsidP="00D8257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34391B78" w14:textId="77777777" w:rsidR="00D8257B" w:rsidRPr="002C2498" w:rsidRDefault="00D8257B" w:rsidP="00D8257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(nazwa </w:t>
      </w:r>
      <w:r w:rsidR="00D017A9" w:rsidRPr="002C2498">
        <w:rPr>
          <w:rFonts w:asciiTheme="minorHAnsi" w:hAnsiTheme="minorHAnsi" w:cstheme="minorHAnsi"/>
          <w:sz w:val="22"/>
          <w:szCs w:val="22"/>
        </w:rPr>
        <w:t>Podmiotu</w:t>
      </w:r>
      <w:r w:rsidRPr="002C2498">
        <w:rPr>
          <w:rFonts w:asciiTheme="minorHAnsi" w:hAnsiTheme="minorHAnsi" w:cstheme="minorHAnsi"/>
          <w:sz w:val="22"/>
          <w:szCs w:val="22"/>
        </w:rPr>
        <w:t>)</w:t>
      </w:r>
    </w:p>
    <w:p w14:paraId="0DDFA662" w14:textId="77777777" w:rsidR="00D8257B" w:rsidRPr="002C2498" w:rsidRDefault="00D8257B" w:rsidP="00D8257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FEC4A2" w14:textId="77777777" w:rsidR="00D8257B" w:rsidRPr="002C2498" w:rsidRDefault="00D8257B" w:rsidP="00D8257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14:paraId="63CA5C2E" w14:textId="77777777" w:rsidR="00D8257B" w:rsidRPr="002C2498" w:rsidRDefault="00D8257B" w:rsidP="00D8257B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(adres)</w:t>
      </w:r>
    </w:p>
    <w:p w14:paraId="653F4F0A" w14:textId="77777777" w:rsidR="00D8257B" w:rsidRPr="002C2498" w:rsidRDefault="00D8257B" w:rsidP="00D8257B">
      <w:pPr>
        <w:rPr>
          <w:rFonts w:asciiTheme="minorHAnsi" w:hAnsiTheme="minorHAnsi" w:cstheme="minorHAnsi"/>
          <w:sz w:val="22"/>
          <w:szCs w:val="22"/>
        </w:rPr>
      </w:pPr>
    </w:p>
    <w:p w14:paraId="48C815EA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z tytułu pobranych środków Funduszu Pracy na wyposażenie </w:t>
      </w:r>
      <w:r w:rsidRPr="002C2498">
        <w:rPr>
          <w:rFonts w:asciiTheme="minorHAnsi" w:hAnsiTheme="minorHAnsi" w:cstheme="minorHAnsi"/>
        </w:rPr>
        <w:t>…………………………</w:t>
      </w:r>
      <w:r w:rsidRPr="002C2498">
        <w:rPr>
          <w:rFonts w:asciiTheme="minorHAnsi" w:hAnsiTheme="minorHAnsi" w:cstheme="minorHAnsi"/>
          <w:sz w:val="22"/>
          <w:szCs w:val="22"/>
        </w:rPr>
        <w:t xml:space="preserve"> stanowisk(a) pracy dla </w:t>
      </w:r>
    </w:p>
    <w:p w14:paraId="3EFD7F56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0ACB1B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skierowanych bezrobotnych w wysokości zł: </w:t>
      </w:r>
      <w:r w:rsidRPr="002C2498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Pr="002C249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F1E7B84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752CF9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słownie złotych: </w:t>
      </w:r>
      <w:r w:rsidRPr="002C249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7D4B4B3B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22386" w14:textId="77777777" w:rsidR="00D8257B" w:rsidRPr="002C2498" w:rsidRDefault="00D8257B" w:rsidP="00D8257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udzielonych przez Powiatowy Urząd Pracy w Sokołowie Podlaskim na podstawie umowy z dnia </w:t>
      </w:r>
      <w:r w:rsidRPr="002C2498">
        <w:rPr>
          <w:rFonts w:asciiTheme="minorHAnsi" w:hAnsiTheme="minorHAnsi" w:cstheme="minorHAnsi"/>
        </w:rPr>
        <w:t>............................................</w:t>
      </w:r>
      <w:r w:rsidRPr="002C2498">
        <w:rPr>
          <w:rFonts w:asciiTheme="minorHAnsi" w:hAnsiTheme="minorHAnsi" w:cstheme="minorHAnsi"/>
          <w:sz w:val="22"/>
          <w:szCs w:val="22"/>
        </w:rPr>
        <w:t xml:space="preserve"> o refundację kosztów wyposażenia</w:t>
      </w:r>
      <w:r w:rsidR="002F319D" w:rsidRPr="002C2498">
        <w:rPr>
          <w:rFonts w:asciiTheme="minorHAnsi" w:hAnsiTheme="minorHAnsi" w:cstheme="minorHAnsi"/>
          <w:sz w:val="22"/>
          <w:szCs w:val="22"/>
        </w:rPr>
        <w:t xml:space="preserve"> lub doposażenia </w:t>
      </w:r>
      <w:r w:rsidRPr="002C2498">
        <w:rPr>
          <w:rFonts w:asciiTheme="minorHAnsi" w:hAnsiTheme="minorHAnsi" w:cstheme="minorHAnsi"/>
          <w:sz w:val="22"/>
          <w:szCs w:val="22"/>
        </w:rPr>
        <w:t xml:space="preserve"> stanowisk</w:t>
      </w:r>
      <w:r w:rsidR="002F319D" w:rsidRPr="002C2498">
        <w:rPr>
          <w:rFonts w:asciiTheme="minorHAnsi" w:hAnsiTheme="minorHAnsi" w:cstheme="minorHAnsi"/>
          <w:sz w:val="22"/>
          <w:szCs w:val="22"/>
        </w:rPr>
        <w:t>a</w:t>
      </w:r>
      <w:r w:rsidRPr="002C2498">
        <w:rPr>
          <w:rFonts w:asciiTheme="minorHAnsi" w:hAnsiTheme="minorHAnsi" w:cstheme="minorHAnsi"/>
          <w:sz w:val="22"/>
          <w:szCs w:val="22"/>
        </w:rPr>
        <w:t xml:space="preserve"> pracy dla skierowan</w:t>
      </w:r>
      <w:r w:rsidR="002F319D" w:rsidRPr="002C2498">
        <w:rPr>
          <w:rFonts w:asciiTheme="minorHAnsi" w:hAnsiTheme="minorHAnsi" w:cstheme="minorHAnsi"/>
          <w:sz w:val="22"/>
          <w:szCs w:val="22"/>
        </w:rPr>
        <w:t>ego</w:t>
      </w:r>
      <w:r w:rsidRPr="002C2498">
        <w:rPr>
          <w:rFonts w:asciiTheme="minorHAnsi" w:hAnsiTheme="minorHAnsi" w:cstheme="minorHAnsi"/>
          <w:sz w:val="22"/>
          <w:szCs w:val="22"/>
        </w:rPr>
        <w:t xml:space="preserve"> bezrobotn</w:t>
      </w:r>
      <w:r w:rsidR="009E03B6" w:rsidRPr="002C2498">
        <w:rPr>
          <w:rFonts w:asciiTheme="minorHAnsi" w:hAnsiTheme="minorHAnsi" w:cstheme="minorHAnsi"/>
          <w:sz w:val="22"/>
          <w:szCs w:val="22"/>
        </w:rPr>
        <w:t>ego</w:t>
      </w:r>
      <w:r w:rsidRPr="002C2498">
        <w:rPr>
          <w:rFonts w:asciiTheme="minorHAnsi" w:hAnsiTheme="minorHAnsi" w:cstheme="minorHAnsi"/>
          <w:sz w:val="22"/>
          <w:szCs w:val="22"/>
        </w:rPr>
        <w:t>.</w:t>
      </w:r>
    </w:p>
    <w:p w14:paraId="7A8050BA" w14:textId="7C576903" w:rsidR="00637390" w:rsidRPr="002C2498" w:rsidRDefault="00637390" w:rsidP="00637390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Poręczenie niniejsze obejmuje zobowiązania Podmiotu istniejące w dniu udzielenia poręczenia, jak i mogące powstać w przyszłości z tytułu niewykonania postanowień umowy, odsetek i kosztów postępowania, na wypadek gdyby Podmiot nie zapłacił wymaganych należności.</w:t>
      </w:r>
    </w:p>
    <w:p w14:paraId="27A5E8E2" w14:textId="36E64AC9" w:rsidR="00637390" w:rsidRPr="002C2498" w:rsidRDefault="00637390" w:rsidP="00637390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Jednocześnie oświadczam, że zobowiązanie z tytułu niniejszego solidarnego poręczenia wykonam niezwłocznie po zawiadomieniu mnie przez Urząd listem poleconym o opóźnieniu, względnie zwłoce Podmiotu w spłacie zobowiązań przez zapłatę sumy zadłużenia niezwłocznie, bądź w sposób i terminach podanych przez Urząd. </w:t>
      </w:r>
    </w:p>
    <w:p w14:paraId="22E3DC94" w14:textId="77777777" w:rsidR="00637390" w:rsidRPr="002C2498" w:rsidRDefault="00637390" w:rsidP="006373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C518C" w14:textId="77777777" w:rsidR="00D8257B" w:rsidRPr="002C2498" w:rsidRDefault="00D8257B" w:rsidP="00D825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F16284" w14:textId="77777777" w:rsidR="00D8257B" w:rsidRPr="002C2498" w:rsidRDefault="00D8257B" w:rsidP="00D8257B">
      <w:pPr>
        <w:rPr>
          <w:rFonts w:asciiTheme="minorHAnsi" w:hAnsiTheme="minorHAnsi" w:cstheme="minorHAnsi"/>
        </w:rPr>
      </w:pPr>
    </w:p>
    <w:p w14:paraId="7A5D490D" w14:textId="77777777" w:rsidR="00D8257B" w:rsidRPr="002C2498" w:rsidRDefault="00D8257B" w:rsidP="00D8257B">
      <w:pPr>
        <w:ind w:left="4956" w:firstLine="708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 xml:space="preserve">    ........................................................................</w:t>
      </w:r>
    </w:p>
    <w:p w14:paraId="67C87586" w14:textId="77777777" w:rsidR="00D8257B" w:rsidRPr="002C2498" w:rsidRDefault="00CB6021" w:rsidP="00D8257B">
      <w:pPr>
        <w:ind w:left="5664" w:firstLine="708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 xml:space="preserve">    </w:t>
      </w:r>
      <w:r w:rsidR="00D8257B" w:rsidRPr="002C2498">
        <w:rPr>
          <w:rFonts w:asciiTheme="minorHAnsi" w:hAnsiTheme="minorHAnsi" w:cstheme="minorHAnsi"/>
        </w:rPr>
        <w:t>(podpis poręczyciela)</w:t>
      </w:r>
    </w:p>
    <w:p w14:paraId="105194FC" w14:textId="77777777" w:rsidR="00D8257B" w:rsidRPr="002C2498" w:rsidRDefault="00D8257B" w:rsidP="00D8257B">
      <w:pPr>
        <w:spacing w:before="240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Własnoręczność podpisu potwierdzam:</w:t>
      </w:r>
    </w:p>
    <w:p w14:paraId="24CD5254" w14:textId="77777777" w:rsidR="00D8257B" w:rsidRPr="002C2498" w:rsidRDefault="00D8257B" w:rsidP="00D8257B">
      <w:pPr>
        <w:spacing w:before="100" w:beforeAutospacing="1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..............................................................</w:t>
      </w:r>
      <w:r w:rsidRPr="002C2498">
        <w:rPr>
          <w:rFonts w:asciiTheme="minorHAnsi" w:hAnsiTheme="minorHAnsi" w:cstheme="minorHAnsi"/>
        </w:rPr>
        <w:br/>
        <w:t xml:space="preserve">         (data i podpis pracownika PUP)</w:t>
      </w:r>
    </w:p>
    <w:p w14:paraId="53F381C7" w14:textId="77777777" w:rsidR="008F044E" w:rsidRPr="002C2498" w:rsidRDefault="008F044E" w:rsidP="00D8257B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14:paraId="71673754" w14:textId="77777777" w:rsidR="00D64F65" w:rsidRPr="002C2498" w:rsidRDefault="00D64F65" w:rsidP="00D64F6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C275D9" w14:textId="77777777" w:rsidR="00D64F65" w:rsidRPr="002C2498" w:rsidRDefault="00D64F65" w:rsidP="00D64F65">
      <w:pPr>
        <w:tabs>
          <w:tab w:val="right" w:leader="dot" w:pos="9354"/>
        </w:tabs>
        <w:ind w:left="482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Sokołów Podlaski, dnia</w:t>
      </w:r>
      <w:r w:rsidRPr="002C24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2498">
        <w:rPr>
          <w:rFonts w:asciiTheme="minorHAnsi" w:hAnsiTheme="minorHAnsi" w:cstheme="minorHAnsi"/>
          <w:i/>
          <w:sz w:val="22"/>
          <w:szCs w:val="22"/>
        </w:rPr>
        <w:tab/>
      </w:r>
    </w:p>
    <w:p w14:paraId="022FC1B4" w14:textId="77777777" w:rsidR="00D64F65" w:rsidRPr="002C2498" w:rsidRDefault="00D64F65" w:rsidP="00D64F65">
      <w:pPr>
        <w:rPr>
          <w:rFonts w:asciiTheme="minorHAnsi" w:hAnsiTheme="minorHAnsi" w:cstheme="minorHAnsi"/>
          <w:i/>
          <w:sz w:val="22"/>
          <w:szCs w:val="22"/>
        </w:rPr>
      </w:pPr>
    </w:p>
    <w:p w14:paraId="7D26CEE2" w14:textId="77777777" w:rsidR="00D64F65" w:rsidRPr="002C2498" w:rsidRDefault="00D64F65" w:rsidP="00D64F65">
      <w:pPr>
        <w:rPr>
          <w:rFonts w:asciiTheme="minorHAnsi" w:hAnsiTheme="minorHAnsi" w:cstheme="minorHAnsi"/>
          <w:i/>
          <w:sz w:val="22"/>
          <w:szCs w:val="22"/>
        </w:rPr>
      </w:pPr>
    </w:p>
    <w:p w14:paraId="197F44C0" w14:textId="192D2E2E" w:rsidR="00D64F65" w:rsidRPr="000D7378" w:rsidRDefault="00D64F65" w:rsidP="00D64F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378">
        <w:rPr>
          <w:rFonts w:asciiTheme="minorHAnsi" w:hAnsiTheme="minorHAnsi" w:cstheme="minorHAnsi"/>
          <w:b/>
          <w:sz w:val="24"/>
          <w:szCs w:val="24"/>
        </w:rPr>
        <w:t>OŚWIADCZENIE  PORĘCZYCIELA O DOCHODACH</w:t>
      </w:r>
    </w:p>
    <w:p w14:paraId="3F034976" w14:textId="77777777" w:rsidR="0054662A" w:rsidRPr="002C2498" w:rsidRDefault="0054662A" w:rsidP="00D64F65">
      <w:pPr>
        <w:rPr>
          <w:rFonts w:asciiTheme="minorHAnsi" w:hAnsiTheme="minorHAnsi" w:cstheme="minorHAnsi"/>
          <w:sz w:val="22"/>
          <w:szCs w:val="22"/>
        </w:rPr>
      </w:pPr>
    </w:p>
    <w:p w14:paraId="5BB3664D" w14:textId="77777777" w:rsidR="00D64F65" w:rsidRPr="002C2498" w:rsidRDefault="00D64F65" w:rsidP="00D64F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6888E5" w14:textId="77777777" w:rsidR="00D64F65" w:rsidRPr="002C2498" w:rsidRDefault="00D64F65" w:rsidP="00D64F65">
      <w:pPr>
        <w:tabs>
          <w:tab w:val="right" w:leader="dot" w:pos="9354"/>
        </w:tabs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Ja</w:t>
      </w:r>
      <w:r w:rsidRPr="002C24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21586267" w14:textId="77777777" w:rsidR="00D64F65" w:rsidRPr="002C2498" w:rsidRDefault="00D64F65" w:rsidP="00D64F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imię i nazwisko</w:t>
      </w:r>
    </w:p>
    <w:p w14:paraId="56C3DF82" w14:textId="77777777" w:rsidR="00D64F65" w:rsidRPr="002C2498" w:rsidRDefault="00D64F65" w:rsidP="00D64F65">
      <w:pPr>
        <w:tabs>
          <w:tab w:val="right" w:leader="dot" w:pos="9356"/>
        </w:tabs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</w:p>
    <w:p w14:paraId="3362731E" w14:textId="77777777" w:rsidR="00D64F65" w:rsidRPr="002C2498" w:rsidRDefault="00D64F65" w:rsidP="00D64F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data urodzenia, numer PESEL oraz rodzaj i numer dokumentu potwierdzającego tożsamość</w:t>
      </w:r>
    </w:p>
    <w:p w14:paraId="62E70729" w14:textId="77777777" w:rsidR="00D64F65" w:rsidRPr="002C2498" w:rsidRDefault="00D64F65" w:rsidP="00D64F65">
      <w:pPr>
        <w:tabs>
          <w:tab w:val="right" w:leader="dot" w:pos="9356"/>
        </w:tabs>
        <w:rPr>
          <w:rFonts w:asciiTheme="minorHAnsi" w:hAnsiTheme="minorHAnsi" w:cstheme="minorHAnsi"/>
          <w:i/>
          <w:sz w:val="22"/>
          <w:szCs w:val="22"/>
        </w:rPr>
      </w:pPr>
    </w:p>
    <w:p w14:paraId="540A91C0" w14:textId="77777777" w:rsidR="00D64F65" w:rsidRPr="002C2498" w:rsidRDefault="00D64F65" w:rsidP="00D64F65">
      <w:pPr>
        <w:tabs>
          <w:tab w:val="righ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i/>
        </w:rPr>
        <w:tab/>
      </w:r>
    </w:p>
    <w:p w14:paraId="34865522" w14:textId="77777777" w:rsidR="00D64F65" w:rsidRPr="002C2498" w:rsidRDefault="00D64F65" w:rsidP="00D64F65">
      <w:pPr>
        <w:spacing w:line="360" w:lineRule="auto"/>
        <w:jc w:val="center"/>
        <w:rPr>
          <w:rFonts w:asciiTheme="minorHAnsi" w:hAnsiTheme="minorHAnsi" w:cstheme="minorHAnsi"/>
          <w:strike/>
        </w:rPr>
      </w:pPr>
      <w:r w:rsidRPr="002C2498">
        <w:rPr>
          <w:rFonts w:asciiTheme="minorHAnsi" w:hAnsiTheme="minorHAnsi" w:cstheme="minorHAnsi"/>
        </w:rPr>
        <w:t>adres zamieszkania</w:t>
      </w:r>
      <w:r w:rsidRPr="002C2498">
        <w:rPr>
          <w:rFonts w:asciiTheme="minorHAnsi" w:hAnsiTheme="minorHAnsi" w:cstheme="minorHAnsi"/>
          <w:strike/>
        </w:rPr>
        <w:t xml:space="preserve"> </w:t>
      </w:r>
    </w:p>
    <w:p w14:paraId="207CBFC9" w14:textId="77777777" w:rsidR="00D64F65" w:rsidRPr="002C2498" w:rsidRDefault="00D64F65" w:rsidP="00D64F65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oświadczam, iż uzyskuję dochód z tytułu*:</w:t>
      </w:r>
    </w:p>
    <w:p w14:paraId="6CD651F7" w14:textId="77777777" w:rsidR="00D64F65" w:rsidRPr="002C2498" w:rsidRDefault="00D64F65" w:rsidP="00D64F65">
      <w:pPr>
        <w:pStyle w:val="Tekstpodstawowy"/>
        <w:numPr>
          <w:ilvl w:val="0"/>
          <w:numId w:val="14"/>
        </w:numPr>
        <w:suppressAutoHyphens w:val="0"/>
        <w:spacing w:after="0" w:line="360" w:lineRule="auto"/>
        <w:ind w:left="360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b/>
        </w:rPr>
        <w:t>zatrudnienia na podstawie:</w:t>
      </w:r>
    </w:p>
    <w:p w14:paraId="751369A9" w14:textId="77777777" w:rsidR="00D64F65" w:rsidRPr="002C2498" w:rsidRDefault="00D64F65" w:rsidP="00D64F65">
      <w:pPr>
        <w:pStyle w:val="Tekstpodstawowy"/>
        <w:tabs>
          <w:tab w:val="left" w:pos="1134"/>
          <w:tab w:val="left" w:pos="3402"/>
          <w:tab w:val="left" w:pos="5670"/>
          <w:tab w:val="right" w:leader="dot" w:pos="9354"/>
        </w:tabs>
        <w:spacing w:after="0" w:line="36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umowa o pracę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umowa zlecenie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inne (jakie)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04C97F32" w14:textId="77777777" w:rsidR="00D64F65" w:rsidRPr="002C2498" w:rsidRDefault="00D64F65" w:rsidP="00D64F65">
      <w:pPr>
        <w:pStyle w:val="Tekstpodstawowy"/>
        <w:tabs>
          <w:tab w:val="right" w:leader="dot" w:pos="9354"/>
        </w:tabs>
        <w:spacing w:after="0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</w:p>
    <w:p w14:paraId="41214BF3" w14:textId="77777777" w:rsidR="00D64F65" w:rsidRPr="002C2498" w:rsidRDefault="00D64F65" w:rsidP="00D64F65">
      <w:pPr>
        <w:pStyle w:val="Tekstpodstawowy"/>
        <w:spacing w:after="0" w:line="360" w:lineRule="auto"/>
        <w:jc w:val="center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nazwa i adres zakładu pracy</w:t>
      </w:r>
    </w:p>
    <w:p w14:paraId="356B7841" w14:textId="77777777" w:rsidR="00D64F65" w:rsidRPr="002C2498" w:rsidRDefault="00D64F65" w:rsidP="00D64F65">
      <w:pPr>
        <w:pStyle w:val="Tekstpodstawowy"/>
        <w:tabs>
          <w:tab w:val="right" w:leader="dot" w:pos="5670"/>
        </w:tabs>
        <w:spacing w:after="0"/>
        <w:ind w:left="357" w:hanging="357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NIP zakładu pracy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76F11A52" w14:textId="77777777" w:rsidR="00D64F65" w:rsidRPr="002C2498" w:rsidRDefault="00D64F65" w:rsidP="00D64F65">
      <w:pPr>
        <w:pStyle w:val="Tekstpodstawowy"/>
        <w:tabs>
          <w:tab w:val="left" w:leader="dot" w:pos="3969"/>
          <w:tab w:val="left" w:leader="dot" w:pos="6804"/>
          <w:tab w:val="right" w:leader="dot" w:pos="9354"/>
        </w:tabs>
        <w:spacing w:after="0"/>
        <w:ind w:left="357" w:hanging="357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Zatrudnienie na czas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>od dnia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>do dnia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1A8BAB49" w14:textId="77777777" w:rsidR="00D64F65" w:rsidRPr="002C2498" w:rsidRDefault="00D64F65" w:rsidP="00D64F65">
      <w:pPr>
        <w:pStyle w:val="Tekstpodstawowy23"/>
        <w:tabs>
          <w:tab w:val="left" w:leader="dot" w:pos="7088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Obecnie na stanowisku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>i nie znajduję się w okresie wypowiedzenia umowy ani okresie próbnym.</w:t>
      </w:r>
    </w:p>
    <w:p w14:paraId="7B36CDC8" w14:textId="77777777" w:rsidR="00D64F65" w:rsidRPr="002C2498" w:rsidRDefault="00D64F65" w:rsidP="00D64F65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Miesięczne wynagrodzenie netto (średnia z ostatnich 3 miesięcy)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 xml:space="preserve">zł </w:t>
      </w:r>
    </w:p>
    <w:p w14:paraId="00816FB1" w14:textId="77777777" w:rsidR="00D64F65" w:rsidRPr="002C2498" w:rsidRDefault="00D64F65" w:rsidP="00D64F65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słownie: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00A67A80" w14:textId="77777777" w:rsidR="00D64F65" w:rsidRPr="002C2498" w:rsidRDefault="00D64F65" w:rsidP="00D64F65">
      <w:pPr>
        <w:pStyle w:val="Tekstpodstawowy23"/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Zakład pracy nie znajduje się / znajduje się** w stanie likwidacji.</w:t>
      </w:r>
    </w:p>
    <w:p w14:paraId="0DB61F86" w14:textId="77777777" w:rsidR="00D64F65" w:rsidRPr="002C2498" w:rsidRDefault="00D64F65" w:rsidP="00D64F65">
      <w:pPr>
        <w:pStyle w:val="Tekstpodstawowy23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b/>
        </w:rPr>
        <w:t>pobieranego świadczenia:</w:t>
      </w:r>
    </w:p>
    <w:p w14:paraId="1EE41E4D" w14:textId="77777777" w:rsidR="00D64F65" w:rsidRPr="002C2498" w:rsidRDefault="00D64F65" w:rsidP="00D64F65">
      <w:pPr>
        <w:pStyle w:val="Tekstpodstawowy23"/>
        <w:tabs>
          <w:tab w:val="left" w:pos="1134"/>
          <w:tab w:val="left" w:pos="3402"/>
          <w:tab w:val="left" w:pos="5670"/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emerytura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renta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inne (jakie)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306B2729" w14:textId="77777777" w:rsidR="00D64F65" w:rsidRPr="002C2498" w:rsidRDefault="00D64F65" w:rsidP="00D64F65">
      <w:pPr>
        <w:pStyle w:val="Tekstpodstawowy23"/>
        <w:tabs>
          <w:tab w:val="left" w:leader="dot" w:pos="3402"/>
          <w:tab w:val="left" w:leader="dot" w:pos="7088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od dnia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  <w:t xml:space="preserve"> </w:t>
      </w:r>
      <w:r w:rsidRPr="002C2498">
        <w:rPr>
          <w:rFonts w:asciiTheme="minorHAnsi" w:hAnsiTheme="minorHAnsi" w:cstheme="minorHAnsi"/>
        </w:rPr>
        <w:t>na czas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19CA0E0D" w14:textId="77777777" w:rsidR="00D64F65" w:rsidRPr="002C2498" w:rsidRDefault="00D64F65" w:rsidP="00D64F65">
      <w:pPr>
        <w:pStyle w:val="Tekstpodstawowy23"/>
        <w:tabs>
          <w:tab w:val="left" w:leader="dot" w:pos="8505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Miesięczny dochód netto (średnia z ostatnich 3 miesięcy)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 xml:space="preserve">zł  </w:t>
      </w:r>
    </w:p>
    <w:p w14:paraId="7789C2C0" w14:textId="77777777" w:rsidR="00D64F65" w:rsidRPr="002C2498" w:rsidRDefault="00D64F65" w:rsidP="00D64F65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 xml:space="preserve">słownie: </w:t>
      </w:r>
      <w:r w:rsidRPr="002C2498">
        <w:rPr>
          <w:rFonts w:asciiTheme="minorHAnsi" w:hAnsiTheme="minorHAnsi" w:cstheme="minorHAnsi"/>
          <w:i/>
        </w:rPr>
        <w:tab/>
      </w:r>
    </w:p>
    <w:p w14:paraId="7B0146E1" w14:textId="77777777" w:rsidR="00D64F65" w:rsidRPr="002C2498" w:rsidRDefault="00D64F65" w:rsidP="00D64F65">
      <w:pPr>
        <w:pStyle w:val="Tekstpodstawowy23"/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b/>
        </w:rPr>
        <w:t>c) działalności gospodarczej:</w:t>
      </w:r>
    </w:p>
    <w:p w14:paraId="7B092962" w14:textId="77777777" w:rsidR="00D64F65" w:rsidRPr="002C2498" w:rsidRDefault="00D64F65" w:rsidP="00D64F65">
      <w:pPr>
        <w:rPr>
          <w:rFonts w:asciiTheme="minorHAnsi" w:hAnsiTheme="minorHAnsi" w:cstheme="minorHAnsi"/>
          <w:b/>
        </w:rPr>
      </w:pPr>
    </w:p>
    <w:p w14:paraId="29859A5A" w14:textId="77777777" w:rsidR="00D64F65" w:rsidRPr="002C2498" w:rsidRDefault="00D64F65" w:rsidP="00D64F65">
      <w:pPr>
        <w:tabs>
          <w:tab w:val="right" w:leader="dot" w:pos="9354"/>
        </w:tabs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</w:p>
    <w:p w14:paraId="057F2B04" w14:textId="77777777" w:rsidR="00D64F65" w:rsidRPr="002C2498" w:rsidRDefault="00D64F65" w:rsidP="00D64F65">
      <w:pPr>
        <w:pStyle w:val="Tekstpodstawowy"/>
        <w:spacing w:after="0"/>
        <w:ind w:left="360"/>
        <w:jc w:val="center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nazwa i adres siedziby firmy</w:t>
      </w:r>
    </w:p>
    <w:p w14:paraId="7AA1F464" w14:textId="77777777" w:rsidR="00D64F65" w:rsidRPr="002C2498" w:rsidRDefault="00D64F65" w:rsidP="00D64F65">
      <w:pPr>
        <w:pStyle w:val="Tekstpodstawowy"/>
        <w:spacing w:after="0"/>
        <w:ind w:left="360"/>
        <w:jc w:val="center"/>
        <w:rPr>
          <w:rFonts w:asciiTheme="minorHAnsi" w:hAnsiTheme="minorHAnsi" w:cstheme="minorHAnsi"/>
        </w:rPr>
      </w:pPr>
    </w:p>
    <w:p w14:paraId="3229AC85" w14:textId="77777777" w:rsidR="00D64F65" w:rsidRPr="002C2498" w:rsidRDefault="00D64F65" w:rsidP="00D64F65">
      <w:pPr>
        <w:pStyle w:val="Tekstpodstawowy23"/>
        <w:tabs>
          <w:tab w:val="left" w:leader="dot" w:pos="2835"/>
          <w:tab w:val="left" w:pos="3402"/>
          <w:tab w:val="left" w:leader="dot" w:pos="6237"/>
          <w:tab w:val="left" w:pos="6804"/>
          <w:tab w:val="right" w:leader="dot" w:pos="935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  <w:i/>
        </w:rPr>
        <w:tab/>
      </w:r>
    </w:p>
    <w:p w14:paraId="03CC3E77" w14:textId="77777777" w:rsidR="00D64F65" w:rsidRPr="002C2498" w:rsidRDefault="00D64F65" w:rsidP="00D64F65">
      <w:pPr>
        <w:pStyle w:val="Tekstpodstawowy23"/>
        <w:spacing w:after="0" w:line="240" w:lineRule="auto"/>
        <w:ind w:firstLine="360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 xml:space="preserve">  Data rozpoczęcia działalności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  <w:t xml:space="preserve">     REGON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  <w:t xml:space="preserve">   NIP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Theme="minorHAnsi" w:hAnsiTheme="minorHAnsi" w:cstheme="minorHAnsi"/>
        </w:rPr>
        <w:tab/>
      </w:r>
    </w:p>
    <w:p w14:paraId="4D850E08" w14:textId="77777777" w:rsidR="00D64F65" w:rsidRPr="002C2498" w:rsidRDefault="00D64F65" w:rsidP="00D64F65">
      <w:pPr>
        <w:pStyle w:val="Tekstpodstawowy23"/>
        <w:spacing w:after="0" w:line="240" w:lineRule="auto"/>
        <w:rPr>
          <w:rFonts w:asciiTheme="minorHAnsi" w:hAnsiTheme="minorHAnsi" w:cstheme="minorHAnsi"/>
        </w:rPr>
      </w:pPr>
    </w:p>
    <w:p w14:paraId="04782898" w14:textId="77777777" w:rsidR="00D64F65" w:rsidRPr="002C2498" w:rsidRDefault="00D64F65" w:rsidP="00D64F65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Miesięczny dochód netto (średnia z ostatnich 12 miesięcy)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  <w:r w:rsidRPr="002C2498">
        <w:rPr>
          <w:rFonts w:asciiTheme="minorHAnsi" w:hAnsiTheme="minorHAnsi" w:cstheme="minorHAnsi"/>
        </w:rPr>
        <w:t xml:space="preserve">zł  </w:t>
      </w:r>
    </w:p>
    <w:p w14:paraId="10BA00F9" w14:textId="77777777" w:rsidR="00D64F65" w:rsidRPr="002C2498" w:rsidRDefault="00D64F65" w:rsidP="00D64F65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słownie: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4AC41B4F" w14:textId="77777777" w:rsidR="00D64F65" w:rsidRPr="002C2498" w:rsidRDefault="00D64F65" w:rsidP="00D64F65">
      <w:pPr>
        <w:pStyle w:val="Tekstpodstawowy23"/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  <w:b/>
        </w:rPr>
        <w:t>d) inne:</w:t>
      </w:r>
    </w:p>
    <w:p w14:paraId="60589125" w14:textId="77777777" w:rsidR="00D64F65" w:rsidRPr="002C2498" w:rsidRDefault="00D64F65" w:rsidP="00D64F65">
      <w:pPr>
        <w:pStyle w:val="Tekstpodstawowy23"/>
        <w:tabs>
          <w:tab w:val="left" w:pos="1134"/>
          <w:tab w:val="left" w:pos="680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działy specjalne produkcji rolnej</w:t>
      </w:r>
      <w:r w:rsidRPr="002C2498">
        <w:rPr>
          <w:rFonts w:asciiTheme="minorHAnsi" w:hAnsiTheme="minorHAnsi" w:cstheme="minorHAnsi"/>
        </w:rPr>
        <w:tab/>
      </w:r>
      <w:r w:rsidRPr="002C2498">
        <w:rPr>
          <w:rFonts w:ascii="Segoe UI Symbol" w:eastAsia="MS Gothic" w:hAnsi="Segoe UI Symbol" w:cs="Segoe UI Symbol"/>
        </w:rPr>
        <w:t>☐</w:t>
      </w:r>
      <w:r w:rsidRPr="002C2498">
        <w:rPr>
          <w:rFonts w:asciiTheme="minorHAnsi" w:hAnsiTheme="minorHAnsi" w:cstheme="minorHAnsi"/>
        </w:rPr>
        <w:t xml:space="preserve"> rolnicy</w:t>
      </w:r>
    </w:p>
    <w:p w14:paraId="40C5246A" w14:textId="77777777" w:rsidR="00D64F65" w:rsidRPr="002C2498" w:rsidRDefault="00D64F65" w:rsidP="00D64F65">
      <w:pPr>
        <w:pStyle w:val="Tekstpodstawowy23"/>
        <w:tabs>
          <w:tab w:val="left" w:leader="dot" w:pos="8505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Miesięczny dochód netto (średnia z ostatnich 6 miesięcy)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  <w:t xml:space="preserve"> </w:t>
      </w:r>
      <w:r w:rsidRPr="002C2498">
        <w:rPr>
          <w:rFonts w:asciiTheme="minorHAnsi" w:hAnsiTheme="minorHAnsi" w:cstheme="minorHAnsi"/>
        </w:rPr>
        <w:t xml:space="preserve">zł </w:t>
      </w:r>
    </w:p>
    <w:p w14:paraId="795728F1" w14:textId="751EFCF9" w:rsidR="00D64F65" w:rsidRPr="00FD1283" w:rsidRDefault="00D64F65" w:rsidP="00FD1283">
      <w:pPr>
        <w:pStyle w:val="Tekstpodstawowy23"/>
        <w:tabs>
          <w:tab w:val="right" w:leader="dot" w:pos="9354"/>
        </w:tabs>
        <w:spacing w:after="0" w:line="240" w:lineRule="auto"/>
        <w:rPr>
          <w:rFonts w:asciiTheme="minorHAnsi" w:hAnsiTheme="minorHAnsi" w:cstheme="minorHAnsi"/>
        </w:rPr>
      </w:pPr>
      <w:r w:rsidRPr="002C2498">
        <w:rPr>
          <w:rFonts w:asciiTheme="minorHAnsi" w:hAnsiTheme="minorHAnsi" w:cstheme="minorHAnsi"/>
        </w:rPr>
        <w:t>słownie:</w:t>
      </w:r>
      <w:r w:rsidRPr="002C2498">
        <w:rPr>
          <w:rFonts w:asciiTheme="minorHAnsi" w:hAnsiTheme="minorHAnsi" w:cstheme="minorHAnsi"/>
          <w:i/>
        </w:rPr>
        <w:t xml:space="preserve"> </w:t>
      </w:r>
      <w:r w:rsidRPr="002C2498">
        <w:rPr>
          <w:rFonts w:asciiTheme="minorHAnsi" w:hAnsiTheme="minorHAnsi" w:cstheme="minorHAnsi"/>
          <w:i/>
        </w:rPr>
        <w:tab/>
      </w:r>
    </w:p>
    <w:p w14:paraId="1FCAA814" w14:textId="77777777" w:rsidR="00D64F65" w:rsidRPr="002C2498" w:rsidRDefault="00D64F65" w:rsidP="00D64F65">
      <w:pPr>
        <w:spacing w:line="240" w:lineRule="atLeast"/>
        <w:jc w:val="both"/>
        <w:textAlignment w:val="top"/>
        <w:rPr>
          <w:rFonts w:asciiTheme="minorHAnsi" w:hAnsiTheme="minorHAnsi" w:cstheme="minorHAnsi"/>
          <w:b/>
          <w:i/>
          <w:sz w:val="22"/>
          <w:szCs w:val="22"/>
        </w:rPr>
      </w:pPr>
    </w:p>
    <w:p w14:paraId="3C9ECAED" w14:textId="77777777" w:rsidR="00D64F65" w:rsidRPr="002C2498" w:rsidRDefault="00D64F65" w:rsidP="00D64F6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b/>
          <w:sz w:val="22"/>
          <w:szCs w:val="22"/>
        </w:rPr>
        <w:t>„Jestem świadomy odpowiedzialności karnej za złożenie fałszywego oświadczenia.”</w:t>
      </w:r>
    </w:p>
    <w:p w14:paraId="32DBC0C3" w14:textId="6872913B" w:rsidR="00D64F65" w:rsidRDefault="00D64F65" w:rsidP="00D64F6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E3A7ECB" w14:textId="77777777" w:rsidR="00FD1283" w:rsidRPr="002C2498" w:rsidRDefault="00FD1283" w:rsidP="00D64F6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337ECA70" w14:textId="77777777" w:rsidR="00D64F65" w:rsidRPr="002C2498" w:rsidRDefault="00D64F65" w:rsidP="00D64F65">
      <w:pPr>
        <w:tabs>
          <w:tab w:val="left" w:pos="6804"/>
          <w:tab w:val="right" w:leader="dot" w:pos="9354"/>
        </w:tabs>
        <w:ind w:firstLine="6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i/>
          <w:sz w:val="22"/>
          <w:szCs w:val="22"/>
        </w:rPr>
        <w:tab/>
      </w:r>
      <w:r w:rsidRPr="002C2498">
        <w:rPr>
          <w:rFonts w:asciiTheme="minorHAnsi" w:hAnsiTheme="minorHAnsi" w:cstheme="minorHAnsi"/>
          <w:i/>
          <w:sz w:val="22"/>
          <w:szCs w:val="22"/>
        </w:rPr>
        <w:tab/>
      </w:r>
    </w:p>
    <w:p w14:paraId="1D953DA6" w14:textId="77777777" w:rsidR="00D64F65" w:rsidRPr="002C2498" w:rsidRDefault="00D64F65" w:rsidP="00D64F65">
      <w:pPr>
        <w:ind w:left="723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 (podpis poręczyciela)</w:t>
      </w:r>
    </w:p>
    <w:p w14:paraId="1982ED85" w14:textId="77777777" w:rsidR="00D64F65" w:rsidRPr="002C2498" w:rsidRDefault="00D64F65" w:rsidP="00D64F65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Własnoręczność podpisu potwierdzam:</w:t>
      </w:r>
    </w:p>
    <w:p w14:paraId="2B26360A" w14:textId="40DBC462" w:rsidR="00D64F65" w:rsidRPr="002C2498" w:rsidRDefault="00D64F65" w:rsidP="00FD1283">
      <w:pPr>
        <w:tabs>
          <w:tab w:val="left" w:leader="dot" w:pos="3969"/>
        </w:tabs>
        <w:spacing w:before="28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i/>
          <w:sz w:val="22"/>
          <w:szCs w:val="22"/>
        </w:rPr>
        <w:tab/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                 (data i podpis pracownika PUP)</w:t>
      </w:r>
    </w:p>
    <w:p w14:paraId="73F3F11A" w14:textId="6C64BC4F" w:rsidR="00D64F65" w:rsidRPr="00FD1283" w:rsidRDefault="00D64F65" w:rsidP="00D64F65">
      <w:pPr>
        <w:ind w:left="1418"/>
        <w:jc w:val="right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t>**niepotrzebne skreślić</w:t>
      </w:r>
    </w:p>
    <w:p w14:paraId="2B17A116" w14:textId="4A09BB0B" w:rsidR="00D64F65" w:rsidRPr="00FD1283" w:rsidRDefault="00D64F65" w:rsidP="00FD1283">
      <w:pPr>
        <w:ind w:left="1418"/>
        <w:jc w:val="right"/>
        <w:rPr>
          <w:rFonts w:asciiTheme="minorHAnsi" w:hAnsiTheme="minorHAnsi" w:cstheme="minorHAnsi"/>
        </w:rPr>
      </w:pPr>
      <w:r w:rsidRPr="00FD1283">
        <w:rPr>
          <w:rFonts w:asciiTheme="minorHAnsi" w:hAnsiTheme="minorHAnsi" w:cstheme="minorHAnsi"/>
        </w:rPr>
        <w:lastRenderedPageBreak/>
        <w:t xml:space="preserve">* właściwe zakreślić                               </w:t>
      </w:r>
    </w:p>
    <w:p w14:paraId="5D37B5A9" w14:textId="77777777" w:rsidR="008F044E" w:rsidRPr="002C2498" w:rsidRDefault="008F044E" w:rsidP="008F044E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0EF95" w14:textId="77777777" w:rsidR="008F044E" w:rsidRPr="000D7378" w:rsidRDefault="008F044E" w:rsidP="0082753F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t>KLAUZULA INFORMACYJNA O PRZETWARZANIU DANYCH OSOBOWYCH</w:t>
      </w:r>
    </w:p>
    <w:p w14:paraId="7F340323" w14:textId="77777777" w:rsidR="00987B63" w:rsidRPr="000D7378" w:rsidRDefault="00987B63" w:rsidP="0082753F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t>DLA PORĘCZYCIELA</w:t>
      </w:r>
    </w:p>
    <w:p w14:paraId="09695805" w14:textId="69798D91" w:rsidR="00987B63" w:rsidRPr="002C2498" w:rsidRDefault="00987B63" w:rsidP="00987B63">
      <w:pPr>
        <w:spacing w:before="24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</w:t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z ogólnym Rozporządzeniem Parlamentu Europejskiego i Rady (UE) </w:t>
      </w:r>
      <w:hyperlink r:id="rId8" w:history="1">
        <w:r w:rsidRPr="002C2498">
          <w:rPr>
            <w:rFonts w:asciiTheme="minorHAnsi" w:hAnsiTheme="minorHAnsi" w:cstheme="minorHAnsi"/>
            <w:sz w:val="22"/>
            <w:szCs w:val="22"/>
          </w:rPr>
          <w:t>2016/679</w:t>
        </w:r>
      </w:hyperlink>
      <w:r w:rsidRPr="002C2498">
        <w:rPr>
          <w:rFonts w:asciiTheme="minorHAnsi" w:hAnsiTheme="minorHAnsi" w:cstheme="minorHAnsi"/>
          <w:sz w:val="22"/>
          <w:szCs w:val="22"/>
        </w:rPr>
        <w:t xml:space="preserve"> z 27 kwietnia 2016 r. </w:t>
      </w:r>
      <w:r w:rsidRPr="002C2498">
        <w:rPr>
          <w:rFonts w:asciiTheme="minorHAnsi" w:hAnsiTheme="minorHAnsi" w:cstheme="minorHAnsi"/>
          <w:sz w:val="22"/>
          <w:szCs w:val="22"/>
        </w:rPr>
        <w:br/>
        <w:t>w sprawie ochrony osób fizycznych w związku z przetwarzaniem danych osobowych i w sprawie swobodnego przepływu takich danych oraz uchylenia dyrektywy </w:t>
      </w:r>
      <w:hyperlink r:id="rId9" w:history="1">
        <w:r w:rsidRPr="002C2498">
          <w:rPr>
            <w:rFonts w:asciiTheme="minorHAnsi" w:hAnsiTheme="minorHAnsi" w:cstheme="minorHAnsi"/>
            <w:sz w:val="22"/>
            <w:szCs w:val="22"/>
          </w:rPr>
          <w:t>95/46/WE</w:t>
        </w:r>
      </w:hyperlink>
      <w:r w:rsidRPr="002C2498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</w:t>
      </w:r>
      <w:r w:rsidR="008209E3" w:rsidRPr="002C2498">
        <w:rPr>
          <w:rFonts w:asciiTheme="minorHAnsi" w:hAnsiTheme="minorHAnsi" w:cstheme="minorHAnsi"/>
          <w:sz w:val="22"/>
          <w:szCs w:val="22"/>
        </w:rPr>
        <w:t>art. 14 ust. 1 i 2 RODO.</w:t>
      </w:r>
    </w:p>
    <w:p w14:paraId="29626680" w14:textId="42D4194B" w:rsidR="00987B63" w:rsidRPr="002C2498" w:rsidRDefault="00987B63" w:rsidP="00987B6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W świetle powyższego informujemy </w:t>
      </w:r>
      <w:r w:rsidR="00CA1901" w:rsidRPr="002C2498">
        <w:rPr>
          <w:rFonts w:asciiTheme="minorHAnsi" w:hAnsiTheme="minorHAnsi" w:cstheme="minorHAnsi"/>
          <w:sz w:val="22"/>
          <w:szCs w:val="22"/>
        </w:rPr>
        <w:t>Panią/Pana</w:t>
      </w:r>
      <w:r w:rsidRPr="002C2498">
        <w:rPr>
          <w:rFonts w:asciiTheme="minorHAnsi" w:hAnsiTheme="minorHAnsi" w:cstheme="minorHAnsi"/>
          <w:sz w:val="22"/>
          <w:szCs w:val="22"/>
        </w:rPr>
        <w:t>, że:</w:t>
      </w:r>
    </w:p>
    <w:p w14:paraId="3F02F632" w14:textId="77777777" w:rsidR="00987B63" w:rsidRPr="002C2498" w:rsidRDefault="00987B63" w:rsidP="00987B63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FABB0C1" w14:textId="40F05E67" w:rsidR="00987B63" w:rsidRPr="002C2498" w:rsidRDefault="00987B63" w:rsidP="00987B63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Administratorem Pa</w:t>
      </w:r>
      <w:r w:rsidR="00740C31" w:rsidRPr="002C2498">
        <w:rPr>
          <w:rFonts w:asciiTheme="minorHAnsi" w:hAnsiTheme="minorHAnsi" w:cstheme="minorHAnsi"/>
          <w:sz w:val="22"/>
          <w:szCs w:val="22"/>
        </w:rPr>
        <w:t>ni/Pana</w:t>
      </w:r>
      <w:r w:rsidRPr="002C2498">
        <w:rPr>
          <w:rFonts w:asciiTheme="minorHAnsi" w:hAnsiTheme="minorHAnsi" w:cstheme="minorHAnsi"/>
          <w:sz w:val="22"/>
          <w:szCs w:val="22"/>
        </w:rPr>
        <w:t xml:space="preserve"> danych osobowych jest Dyrektor Powiatowego Urzędu Pracy w Sokołowie Podlaskim, ul. Oleksiaka Wichury 3, kod pocztowy 08-300,  tel. 25 781 71 31.</w:t>
      </w:r>
    </w:p>
    <w:p w14:paraId="28A8DF17" w14:textId="77777777" w:rsidR="00987B63" w:rsidRPr="002C2498" w:rsidRDefault="00987B63" w:rsidP="00987B63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Z Inspektorem Ochrony Danych można kontaktować się pisząc na adres </w:t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0" w:history="1">
        <w:r w:rsidR="004C7C56" w:rsidRPr="002C249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iod@pup.sokolowpodl.pl</w:t>
        </w:r>
      </w:hyperlink>
      <w:r w:rsidRPr="002C2498">
        <w:rPr>
          <w:rFonts w:asciiTheme="minorHAnsi" w:hAnsiTheme="minorHAnsi" w:cstheme="minorHAnsi"/>
          <w:sz w:val="22"/>
          <w:szCs w:val="22"/>
        </w:rPr>
        <w:t>.</w:t>
      </w:r>
    </w:p>
    <w:p w14:paraId="71833C4F" w14:textId="052F01B8" w:rsidR="00987B63" w:rsidRPr="002C2498" w:rsidRDefault="00987B63" w:rsidP="008209E3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Cel i podstawa przetwarzania: Przetwarzanie </w:t>
      </w:r>
      <w:r w:rsidR="002D0DE2" w:rsidRPr="002C2498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2C2498">
        <w:rPr>
          <w:rFonts w:asciiTheme="minorHAnsi" w:hAnsiTheme="minorHAnsi" w:cstheme="minorHAnsi"/>
          <w:sz w:val="22"/>
          <w:szCs w:val="22"/>
        </w:rPr>
        <w:t xml:space="preserve">danych odbywa się na podstawie </w:t>
      </w:r>
      <w:r w:rsidR="008209E3" w:rsidRPr="002C2498">
        <w:rPr>
          <w:rFonts w:asciiTheme="minorHAnsi" w:hAnsiTheme="minorHAnsi" w:cstheme="minorHAnsi"/>
          <w:sz w:val="22"/>
          <w:szCs w:val="22"/>
        </w:rPr>
        <w:t xml:space="preserve">art. 6 ust. 1 lit. c RODO w zw. z </w:t>
      </w:r>
      <w:r w:rsidRPr="002C2498">
        <w:rPr>
          <w:rFonts w:asciiTheme="minorHAnsi" w:hAnsiTheme="minorHAnsi" w:cstheme="minorHAnsi"/>
          <w:sz w:val="22"/>
          <w:szCs w:val="22"/>
        </w:rPr>
        <w:t xml:space="preserve">art.4 ust. 5c pkt 3 ustawy z dnia 20 kwietnia 2004 r. o promocji zatrudnienia i instytucjach rynku pracy oraz § 10 ust. 3 rozporządzenia Ministra Rodziny, Pracy i Polityki Społecznej z dnia 14 lipca 2017 r. w sprawie dokonywania z Funduszu Pracy refundacji kosztów wyposażenia lub doposażenia stanowiska pracy oraz przyznawania środków na podjęcie działalności gospodarczej. Celem przetwarzania </w:t>
      </w:r>
      <w:r w:rsidR="008209E3" w:rsidRPr="002C2498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2C2498">
        <w:rPr>
          <w:rFonts w:asciiTheme="minorHAnsi" w:hAnsiTheme="minorHAnsi" w:cstheme="minorHAnsi"/>
          <w:sz w:val="22"/>
          <w:szCs w:val="22"/>
        </w:rPr>
        <w:t xml:space="preserve">danych  jest </w:t>
      </w:r>
      <w:r w:rsidR="008209E3" w:rsidRPr="002C2498">
        <w:rPr>
          <w:rFonts w:asciiTheme="minorHAnsi" w:hAnsiTheme="minorHAnsi" w:cstheme="minorHAnsi"/>
          <w:sz w:val="22"/>
          <w:szCs w:val="22"/>
        </w:rPr>
        <w:t xml:space="preserve">udzielenie poręczenia w związku z przyznaniem </w:t>
      </w:r>
      <w:r w:rsidR="002811BC" w:rsidRPr="002C2498">
        <w:rPr>
          <w:rFonts w:asciiTheme="minorHAnsi" w:hAnsiTheme="minorHAnsi" w:cstheme="minorHAnsi"/>
          <w:sz w:val="22"/>
          <w:szCs w:val="22"/>
        </w:rPr>
        <w:t>Podmiotowi</w:t>
      </w:r>
      <w:r w:rsidR="008209E3" w:rsidRPr="002C2498">
        <w:rPr>
          <w:rFonts w:asciiTheme="minorHAnsi" w:hAnsiTheme="minorHAnsi" w:cstheme="minorHAnsi"/>
          <w:sz w:val="22"/>
          <w:szCs w:val="22"/>
        </w:rPr>
        <w:t xml:space="preserve"> środków na wyposażenie lub doposażenie stanowiska pracy.</w:t>
      </w:r>
    </w:p>
    <w:p w14:paraId="6D1BA582" w14:textId="7761A2CB" w:rsidR="00B436EB" w:rsidRPr="002C2498" w:rsidRDefault="00B436EB" w:rsidP="00B436EB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Pani/Pana</w:t>
      </w:r>
      <w:r w:rsidR="00987B63" w:rsidRPr="002C2498">
        <w:rPr>
          <w:rFonts w:asciiTheme="minorHAnsi" w:hAnsiTheme="minorHAnsi" w:cstheme="minorHAnsi"/>
          <w:sz w:val="22"/>
          <w:szCs w:val="22"/>
        </w:rPr>
        <w:t xml:space="preserve"> dane osobowe zostały pozyskane od </w:t>
      </w:r>
      <w:r w:rsidR="00D017A9" w:rsidRPr="002C2498">
        <w:rPr>
          <w:rFonts w:asciiTheme="minorHAnsi" w:hAnsiTheme="minorHAnsi" w:cstheme="minorHAnsi"/>
          <w:sz w:val="22"/>
          <w:szCs w:val="22"/>
        </w:rPr>
        <w:t>Podmiotu</w:t>
      </w:r>
      <w:r w:rsidR="00987B63" w:rsidRPr="002C2498">
        <w:rPr>
          <w:rFonts w:asciiTheme="minorHAnsi" w:hAnsiTheme="minorHAnsi" w:cstheme="minorHAnsi"/>
          <w:sz w:val="22"/>
          <w:szCs w:val="22"/>
        </w:rPr>
        <w:t xml:space="preserve">– osoby ubiegającej się o </w:t>
      </w:r>
      <w:r w:rsidR="00D017A9" w:rsidRPr="002C2498">
        <w:rPr>
          <w:rFonts w:asciiTheme="minorHAnsi" w:hAnsiTheme="minorHAnsi" w:cstheme="minorHAnsi"/>
          <w:sz w:val="22"/>
          <w:szCs w:val="22"/>
        </w:rPr>
        <w:t>refundację</w:t>
      </w:r>
      <w:r w:rsidR="00987B63" w:rsidRPr="002C2498">
        <w:rPr>
          <w:rFonts w:asciiTheme="minorHAnsi" w:hAnsiTheme="minorHAnsi" w:cstheme="minorHAnsi"/>
          <w:sz w:val="22"/>
          <w:szCs w:val="22"/>
        </w:rPr>
        <w:t>.</w:t>
      </w:r>
    </w:p>
    <w:p w14:paraId="4992F901" w14:textId="77AF335D" w:rsidR="00B436EB" w:rsidRPr="002C2498" w:rsidRDefault="00B436EB" w:rsidP="00B436EB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Pani/Pana</w:t>
      </w:r>
      <w:r w:rsidR="00987B63" w:rsidRPr="002C2498">
        <w:rPr>
          <w:rFonts w:asciiTheme="minorHAnsi" w:hAnsiTheme="minorHAnsi" w:cstheme="minorHAnsi"/>
          <w:sz w:val="22"/>
          <w:szCs w:val="22"/>
        </w:rPr>
        <w:t xml:space="preserve"> dane mogą być przekazywane podmiotom lub organom uprawnionym na podstawie przepisów prawa.</w:t>
      </w:r>
      <w:r w:rsidRPr="002C2498">
        <w:rPr>
          <w:rFonts w:asciiTheme="minorHAnsi" w:hAnsiTheme="minorHAnsi" w:cstheme="minorHAnsi"/>
          <w:sz w:val="22"/>
          <w:szCs w:val="22"/>
        </w:rPr>
        <w:t xml:space="preserve"> Odbiorcą Pani/Pana danych osobowych będą w szczególności administratorzy sieci komputerowych oraz systemów informatycznych. </w:t>
      </w:r>
    </w:p>
    <w:p w14:paraId="6098AB5E" w14:textId="77777777" w:rsidR="00B436EB" w:rsidRPr="002C2498" w:rsidRDefault="00B436EB" w:rsidP="00B436EB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Decyzje w </w:t>
      </w:r>
      <w:bookmarkStart w:id="1" w:name="_Hlk92117725"/>
      <w:r w:rsidRPr="002C2498">
        <w:rPr>
          <w:rFonts w:asciiTheme="minorHAnsi" w:hAnsiTheme="minorHAnsi" w:cstheme="minorHAnsi"/>
          <w:sz w:val="22"/>
          <w:szCs w:val="22"/>
        </w:rPr>
        <w:t>Pani/Pana</w:t>
      </w:r>
      <w:bookmarkEnd w:id="1"/>
      <w:r w:rsidRPr="002C2498">
        <w:rPr>
          <w:rFonts w:asciiTheme="minorHAnsi" w:hAnsiTheme="minorHAnsi" w:cstheme="minorHAnsi"/>
          <w:sz w:val="22"/>
          <w:szCs w:val="22"/>
        </w:rPr>
        <w:t xml:space="preserve"> sprawie nie będą podejmowane w sposób zautomatyzowany, w tym w formie profilowania. Pani/Pana dane nie będą przekazywane do państw trzecich oraz organizacji międzynarodowych.</w:t>
      </w:r>
    </w:p>
    <w:p w14:paraId="6A6368D5" w14:textId="34C6CF9C" w:rsidR="00987B63" w:rsidRPr="002C2498" w:rsidRDefault="00B436EB" w:rsidP="00B436EB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Podanie danych osobowych nie jest obowiązkowe, jednakże ich niepodanie spowoduje, że zawarcie i realizacja Umowy z </w:t>
      </w:r>
      <w:r w:rsidR="002811BC" w:rsidRPr="002C2498">
        <w:rPr>
          <w:rFonts w:asciiTheme="minorHAnsi" w:hAnsiTheme="minorHAnsi" w:cstheme="minorHAnsi"/>
          <w:sz w:val="22"/>
          <w:szCs w:val="22"/>
        </w:rPr>
        <w:t>Podmiotem</w:t>
      </w:r>
      <w:r w:rsidRPr="002C2498">
        <w:rPr>
          <w:rFonts w:asciiTheme="minorHAnsi" w:hAnsiTheme="minorHAnsi" w:cstheme="minorHAnsi"/>
          <w:sz w:val="22"/>
          <w:szCs w:val="22"/>
        </w:rPr>
        <w:t xml:space="preserve"> będą niemożliwe.</w:t>
      </w:r>
    </w:p>
    <w:p w14:paraId="26DDE750" w14:textId="50302ABA" w:rsidR="00987B63" w:rsidRPr="002C2498" w:rsidRDefault="00987B63" w:rsidP="004C7C56">
      <w:pPr>
        <w:numPr>
          <w:ilvl w:val="3"/>
          <w:numId w:val="11"/>
        </w:numPr>
        <w:suppressAutoHyphens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Przetwarzanie </w:t>
      </w:r>
      <w:r w:rsidR="00B436EB" w:rsidRPr="002C2498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2C2498">
        <w:rPr>
          <w:rFonts w:asciiTheme="minorHAnsi" w:hAnsiTheme="minorHAnsi" w:cstheme="minorHAnsi"/>
          <w:sz w:val="22"/>
          <w:szCs w:val="22"/>
        </w:rPr>
        <w:t xml:space="preserve">danych osobowych odbywać się będzie przez Powiatowy Urząd Pracy w Sokołowie Podlaskim przez okres niezbędny do realizacji umowy, lecz nie krócej niż okres wynikający z Jednolitego Rzeczowego Wykazu Akt - B 10. Dane osobowe, o których mowa </w:t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w art. 4 </w:t>
      </w:r>
      <w:r w:rsidR="00B436EB" w:rsidRPr="002C2498">
        <w:rPr>
          <w:rFonts w:asciiTheme="minorHAnsi" w:hAnsiTheme="minorHAnsi" w:cstheme="minorHAnsi"/>
          <w:sz w:val="22"/>
          <w:szCs w:val="22"/>
        </w:rPr>
        <w:t>ust.</w:t>
      </w:r>
      <w:r w:rsidRPr="002C2498">
        <w:rPr>
          <w:rFonts w:asciiTheme="minorHAnsi" w:hAnsiTheme="minorHAnsi" w:cstheme="minorHAnsi"/>
          <w:sz w:val="22"/>
          <w:szCs w:val="22"/>
        </w:rPr>
        <w:t>5c pkt 3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14:paraId="29FFC248" w14:textId="62E408D2" w:rsidR="00987B63" w:rsidRPr="002C2498" w:rsidRDefault="00987B63" w:rsidP="00987B63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Ponadto informujemy, że ma</w:t>
      </w:r>
      <w:r w:rsidR="00B436EB" w:rsidRPr="002C2498">
        <w:rPr>
          <w:rFonts w:asciiTheme="minorHAnsi" w:hAnsiTheme="minorHAnsi" w:cstheme="minorHAnsi"/>
          <w:sz w:val="22"/>
          <w:szCs w:val="22"/>
        </w:rPr>
        <w:t xml:space="preserve"> Pani/Pan prawo</w:t>
      </w:r>
      <w:r w:rsidRPr="002C2498">
        <w:rPr>
          <w:rFonts w:asciiTheme="minorHAnsi" w:hAnsiTheme="minorHAnsi" w:cstheme="minorHAnsi"/>
          <w:sz w:val="22"/>
          <w:szCs w:val="22"/>
        </w:rPr>
        <w:t>:</w:t>
      </w:r>
    </w:p>
    <w:p w14:paraId="53CD02F2" w14:textId="52F240F2" w:rsidR="00987B63" w:rsidRPr="002C2498" w:rsidRDefault="00987B63" w:rsidP="00987B63">
      <w:pPr>
        <w:numPr>
          <w:ilvl w:val="3"/>
          <w:numId w:val="10"/>
        </w:num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14:paraId="7AF6DFFE" w14:textId="696B4125" w:rsidR="00987B63" w:rsidRPr="002C2498" w:rsidRDefault="00987B63" w:rsidP="00987B63">
      <w:pPr>
        <w:numPr>
          <w:ilvl w:val="3"/>
          <w:numId w:val="10"/>
        </w:num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do sprostowania</w:t>
      </w:r>
      <w:r w:rsidRPr="00FD1283">
        <w:rPr>
          <w:rFonts w:asciiTheme="minorHAnsi" w:hAnsiTheme="minorHAnsi" w:cstheme="minorHAnsi"/>
          <w:sz w:val="22"/>
          <w:szCs w:val="22"/>
        </w:rPr>
        <w:t>;</w:t>
      </w:r>
      <w:r w:rsidR="00B436EB" w:rsidRPr="002C2498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6BFC0A8F" w14:textId="00EB9978" w:rsidR="00987B63" w:rsidRPr="002C2498" w:rsidRDefault="00987B63" w:rsidP="00987B63">
      <w:pPr>
        <w:numPr>
          <w:ilvl w:val="3"/>
          <w:numId w:val="10"/>
        </w:numPr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wniesienia skargi do organu nadzorczego </w:t>
      </w:r>
      <w:r w:rsidR="00F13C69" w:rsidRPr="002C2498">
        <w:rPr>
          <w:rFonts w:asciiTheme="minorHAnsi" w:hAnsiTheme="minorHAnsi" w:cstheme="minorHAnsi"/>
          <w:sz w:val="22"/>
          <w:szCs w:val="22"/>
        </w:rPr>
        <w:t>(na adres: Prezes Urzędu Ochrony Danych Osobowych, ul. Stawki 2, 00-193 Warszawa).</w:t>
      </w:r>
    </w:p>
    <w:p w14:paraId="1E6884BA" w14:textId="77777777" w:rsidR="00987B63" w:rsidRPr="002C2498" w:rsidRDefault="00987B63" w:rsidP="00A759A1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ab/>
      </w:r>
    </w:p>
    <w:p w14:paraId="2AB89848" w14:textId="77777777" w:rsidR="00987B63" w:rsidRPr="002C2498" w:rsidRDefault="00987B63" w:rsidP="00987B63">
      <w:pPr>
        <w:rPr>
          <w:rFonts w:asciiTheme="minorHAnsi" w:hAnsiTheme="minorHAnsi" w:cstheme="minorHAnsi"/>
          <w:sz w:val="22"/>
          <w:szCs w:val="22"/>
        </w:rPr>
      </w:pPr>
    </w:p>
    <w:p w14:paraId="06B6CB4A" w14:textId="77777777" w:rsidR="00987B63" w:rsidRPr="002C2498" w:rsidRDefault="00987B63" w:rsidP="00987B63">
      <w:pPr>
        <w:rPr>
          <w:rFonts w:asciiTheme="minorHAnsi" w:hAnsiTheme="minorHAnsi" w:cstheme="minorHAnsi"/>
          <w:sz w:val="22"/>
          <w:szCs w:val="22"/>
        </w:rPr>
      </w:pPr>
    </w:p>
    <w:p w14:paraId="2DA19426" w14:textId="77777777" w:rsidR="00987B63" w:rsidRPr="002C2498" w:rsidRDefault="00987B63" w:rsidP="00987B63">
      <w:pPr>
        <w:rPr>
          <w:rFonts w:asciiTheme="minorHAnsi" w:hAnsiTheme="minorHAnsi" w:cstheme="minorHAnsi"/>
          <w:sz w:val="22"/>
          <w:szCs w:val="22"/>
        </w:rPr>
      </w:pPr>
    </w:p>
    <w:p w14:paraId="2ABD4D79" w14:textId="77777777" w:rsidR="00987B63" w:rsidRPr="002C2498" w:rsidRDefault="00987B63" w:rsidP="00987B63">
      <w:pPr>
        <w:tabs>
          <w:tab w:val="left" w:pos="3402"/>
          <w:tab w:val="righ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ab/>
      </w:r>
      <w:r w:rsidRPr="002C2498">
        <w:rPr>
          <w:rFonts w:asciiTheme="minorHAnsi" w:hAnsiTheme="minorHAnsi" w:cstheme="minorHAnsi"/>
          <w:sz w:val="22"/>
          <w:szCs w:val="22"/>
        </w:rPr>
        <w:tab/>
      </w:r>
    </w:p>
    <w:p w14:paraId="3B51E25D" w14:textId="77777777" w:rsidR="00987B63" w:rsidRPr="002C2498" w:rsidRDefault="00987B63" w:rsidP="00987B63">
      <w:pPr>
        <w:tabs>
          <w:tab w:val="left" w:pos="3402"/>
          <w:tab w:val="right" w:leader="dot" w:pos="9356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(własnoręczny podpis poręczyciela)</w:t>
      </w:r>
    </w:p>
    <w:p w14:paraId="4F65E798" w14:textId="77777777" w:rsidR="008F044E" w:rsidRPr="002C2498" w:rsidRDefault="008F044E" w:rsidP="008F044E">
      <w:pPr>
        <w:rPr>
          <w:rFonts w:asciiTheme="minorHAnsi" w:hAnsiTheme="minorHAnsi" w:cstheme="minorHAnsi"/>
          <w:sz w:val="22"/>
          <w:szCs w:val="22"/>
        </w:rPr>
      </w:pPr>
    </w:p>
    <w:p w14:paraId="13729BF2" w14:textId="77777777" w:rsidR="008F044E" w:rsidRPr="002C2498" w:rsidRDefault="008F044E" w:rsidP="008F044E">
      <w:pPr>
        <w:rPr>
          <w:rFonts w:asciiTheme="minorHAnsi" w:hAnsiTheme="minorHAnsi" w:cstheme="minorHAnsi"/>
          <w:sz w:val="22"/>
          <w:szCs w:val="22"/>
        </w:rPr>
        <w:sectPr w:rsidR="008F044E" w:rsidRPr="002C24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52" w:right="1134" w:bottom="567" w:left="1418" w:header="0" w:footer="0" w:gutter="0"/>
          <w:cols w:space="708"/>
          <w:docGrid w:linePitch="600" w:charSpace="40960"/>
        </w:sectPr>
      </w:pPr>
    </w:p>
    <w:p w14:paraId="06D735CB" w14:textId="6F6663E1" w:rsidR="00C23F82" w:rsidRPr="002C2498" w:rsidRDefault="00B61A3B" w:rsidP="00CA19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2C24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C249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590F3C" w14:textId="2EBC3F5A" w:rsidR="00396674" w:rsidRPr="000D7378" w:rsidRDefault="00396674" w:rsidP="0039667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378">
        <w:rPr>
          <w:rFonts w:asciiTheme="minorHAnsi" w:hAnsiTheme="minorHAnsi" w:cstheme="minorHAnsi"/>
          <w:b/>
          <w:sz w:val="24"/>
          <w:szCs w:val="24"/>
        </w:rPr>
        <w:t>OŚWIADCZENIE WSPÓŁMAŁŻONKA PORĘCZYCIELA</w:t>
      </w:r>
    </w:p>
    <w:p w14:paraId="1BAA4671" w14:textId="77777777" w:rsidR="00396674" w:rsidRPr="000D7378" w:rsidRDefault="00396674" w:rsidP="00396674">
      <w:pPr>
        <w:jc w:val="center"/>
        <w:rPr>
          <w:rFonts w:asciiTheme="minorHAnsi" w:hAnsiTheme="minorHAnsi" w:cstheme="minorHAnsi"/>
        </w:rPr>
      </w:pPr>
      <w:r w:rsidRPr="000D7378">
        <w:rPr>
          <w:rFonts w:asciiTheme="minorHAnsi" w:hAnsiTheme="minorHAnsi" w:cstheme="minorHAnsi"/>
        </w:rPr>
        <w:t xml:space="preserve"> (podpisane w obecności pracownika Urzędu Pracy)</w:t>
      </w:r>
    </w:p>
    <w:p w14:paraId="6E5D2820" w14:textId="77777777" w:rsidR="00396674" w:rsidRPr="002C2498" w:rsidRDefault="00396674" w:rsidP="0039667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D953FB" w14:textId="77777777" w:rsidR="00396674" w:rsidRPr="002C2498" w:rsidRDefault="00396674" w:rsidP="0039667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D37F51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Ja, niżej podpisany/a/............................................................................................................</w:t>
      </w:r>
    </w:p>
    <w:p w14:paraId="79C7EE5C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                                                                            (nazwisko i imię)</w:t>
      </w:r>
    </w:p>
    <w:p w14:paraId="06103883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7BC682A0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legitymujący /a/ się dowodem osobistym nr ……………………………………………………………………………………………</w:t>
      </w:r>
    </w:p>
    <w:p w14:paraId="098E3588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FA84A32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wydanym przez ………………………………………………………………………………………………………………………………..………</w:t>
      </w:r>
    </w:p>
    <w:p w14:paraId="663324F2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531D4E60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numer PESEL ………………………………………………………………….………………………………………………..………..…………..</w:t>
      </w:r>
    </w:p>
    <w:p w14:paraId="26549962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168D1CA5" w14:textId="77777777" w:rsidR="00396674" w:rsidRPr="002C2498" w:rsidRDefault="00396674" w:rsidP="00396674">
      <w:pPr>
        <w:pStyle w:val="Standard"/>
        <w:autoSpaceDE w:val="0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zamieszkały /a/ …………………………………………………………………………………………………………………………………………</w:t>
      </w:r>
    </w:p>
    <w:p w14:paraId="0877A7C8" w14:textId="77777777" w:rsidR="00396674" w:rsidRPr="002C2498" w:rsidRDefault="00396674" w:rsidP="00396674">
      <w:pPr>
        <w:pStyle w:val="Standard"/>
        <w:autoSpaceDE w:val="0"/>
        <w:spacing w:line="48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20A56CA3" w14:textId="0019B8B2" w:rsidR="00396674" w:rsidRPr="002C2498" w:rsidRDefault="00396674" w:rsidP="00396674">
      <w:pPr>
        <w:pStyle w:val="Standard"/>
        <w:autoSpaceDE w:val="0"/>
        <w:spacing w:line="480" w:lineRule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wyrażam zgodę na ustanowienie poręczenia według prawa cywilnego przez mojego współmałżonka/moją współmałżonkę* ………………………………………………………(imię i nazwisko współmałżonka) umowy o przyznanie refundacji kosztów wyposażenia lub doposażenia stanowiska pracy dla skierowanego bezrobotnego</w:t>
      </w:r>
      <w:r w:rsidRPr="002C2498">
        <w:rPr>
          <w:rFonts w:asciiTheme="minorHAnsi" w:hAnsiTheme="minorHAnsi" w:cstheme="minorHAnsi"/>
          <w:sz w:val="22"/>
          <w:szCs w:val="22"/>
        </w:rPr>
        <w:t xml:space="preserve"> zawartej w</w:t>
      </w: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dniu…………………………………w kwocie złotych...........................................................</w:t>
      </w:r>
    </w:p>
    <w:p w14:paraId="05455B92" w14:textId="1544D929" w:rsidR="00396674" w:rsidRPr="002C2498" w:rsidRDefault="00396674" w:rsidP="00396674">
      <w:pPr>
        <w:pStyle w:val="Standard"/>
        <w:autoSpaceDE w:val="0"/>
        <w:spacing w:line="480" w:lineRule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2C24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słownie złotych.....................................................................................................................</w:t>
      </w:r>
    </w:p>
    <w:p w14:paraId="0D4BC474" w14:textId="77777777" w:rsidR="00C23F82" w:rsidRPr="002C2498" w:rsidRDefault="00C23F82" w:rsidP="00396674">
      <w:pPr>
        <w:pStyle w:val="Standard"/>
        <w:autoSpaceDE w:val="0"/>
        <w:spacing w:line="480" w:lineRule="auto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2FBE82E" w14:textId="77777777" w:rsidR="00396674" w:rsidRPr="002C2498" w:rsidRDefault="00396674" w:rsidP="0039667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b/>
          <w:sz w:val="22"/>
          <w:szCs w:val="22"/>
        </w:rPr>
        <w:t>„Jestem świadomy odpowiedzialności karnej za złożenie fałszywego oświadczenia.”</w:t>
      </w:r>
    </w:p>
    <w:p w14:paraId="5506F697" w14:textId="77777777" w:rsidR="00396674" w:rsidRPr="002C2498" w:rsidRDefault="00396674" w:rsidP="00396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2EDC72" w14:textId="77777777" w:rsidR="00396674" w:rsidRPr="002C2498" w:rsidRDefault="00396674" w:rsidP="003966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CBAFDF" w14:textId="77777777" w:rsidR="00396674" w:rsidRPr="002C2498" w:rsidRDefault="00396674" w:rsidP="00396674">
      <w:pPr>
        <w:tabs>
          <w:tab w:val="left" w:leader="dot" w:pos="4253"/>
          <w:tab w:val="left" w:pos="5670"/>
          <w:tab w:val="right" w:leader="dot" w:pos="9354"/>
        </w:tabs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Sokołów Podlaski, dnia</w:t>
      </w:r>
      <w:r w:rsidRPr="002C24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C2498">
        <w:rPr>
          <w:rFonts w:asciiTheme="minorHAnsi" w:hAnsiTheme="minorHAnsi" w:cstheme="minorHAnsi"/>
          <w:i/>
          <w:sz w:val="22"/>
          <w:szCs w:val="22"/>
        </w:rPr>
        <w:tab/>
      </w:r>
      <w:r w:rsidRPr="002C2498">
        <w:rPr>
          <w:rFonts w:asciiTheme="minorHAnsi" w:hAnsiTheme="minorHAnsi" w:cstheme="minorHAnsi"/>
          <w:i/>
          <w:sz w:val="22"/>
          <w:szCs w:val="22"/>
        </w:rPr>
        <w:tab/>
      </w:r>
      <w:r w:rsidRPr="002C2498">
        <w:rPr>
          <w:rFonts w:asciiTheme="minorHAnsi" w:hAnsiTheme="minorHAnsi" w:cstheme="minorHAnsi"/>
          <w:i/>
          <w:sz w:val="22"/>
          <w:szCs w:val="22"/>
        </w:rPr>
        <w:tab/>
      </w:r>
    </w:p>
    <w:p w14:paraId="4026C92A" w14:textId="77777777" w:rsidR="00396674" w:rsidRPr="002C2498" w:rsidRDefault="00396674" w:rsidP="00396674">
      <w:pPr>
        <w:ind w:left="567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Pr="002C2498">
        <w:rPr>
          <w:rFonts w:asciiTheme="minorHAnsi" w:hAnsiTheme="minorHAnsi" w:cstheme="minorHAnsi"/>
          <w:sz w:val="22"/>
          <w:szCs w:val="22"/>
        </w:rPr>
        <w:t>(własnoręczny podpis współmałżonka)</w:t>
      </w:r>
    </w:p>
    <w:p w14:paraId="2B003137" w14:textId="77777777" w:rsidR="00396674" w:rsidRPr="002C2498" w:rsidRDefault="00396674" w:rsidP="00396674">
      <w:pPr>
        <w:rPr>
          <w:rFonts w:asciiTheme="minorHAnsi" w:hAnsiTheme="minorHAnsi" w:cstheme="minorHAnsi"/>
          <w:i/>
          <w:sz w:val="22"/>
          <w:szCs w:val="22"/>
        </w:rPr>
      </w:pPr>
    </w:p>
    <w:p w14:paraId="416CE678" w14:textId="77777777" w:rsidR="00396674" w:rsidRPr="002C2498" w:rsidRDefault="00396674" w:rsidP="00396674">
      <w:pPr>
        <w:rPr>
          <w:rFonts w:asciiTheme="minorHAnsi" w:hAnsiTheme="minorHAnsi" w:cstheme="minorHAnsi"/>
          <w:i/>
          <w:sz w:val="22"/>
          <w:szCs w:val="22"/>
        </w:rPr>
      </w:pPr>
    </w:p>
    <w:p w14:paraId="09D25B1F" w14:textId="77777777" w:rsidR="00396674" w:rsidRPr="002C2498" w:rsidRDefault="00396674" w:rsidP="00396674">
      <w:pPr>
        <w:rPr>
          <w:rFonts w:asciiTheme="minorHAnsi" w:hAnsiTheme="minorHAnsi" w:cstheme="minorHAnsi"/>
          <w:i/>
          <w:sz w:val="22"/>
          <w:szCs w:val="22"/>
        </w:rPr>
      </w:pPr>
    </w:p>
    <w:p w14:paraId="65FE5959" w14:textId="77777777" w:rsidR="00396674" w:rsidRPr="002C2498" w:rsidRDefault="00396674" w:rsidP="00396674">
      <w:pPr>
        <w:rPr>
          <w:rFonts w:asciiTheme="minorHAnsi" w:hAnsiTheme="minorHAnsi" w:cstheme="minorHAnsi"/>
          <w:sz w:val="22"/>
          <w:szCs w:val="22"/>
        </w:rPr>
      </w:pPr>
    </w:p>
    <w:p w14:paraId="69B6A829" w14:textId="77777777" w:rsidR="00396674" w:rsidRPr="002C2498" w:rsidRDefault="00396674" w:rsidP="0039667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Własnoręczność podpisu potwierdzam:</w:t>
      </w:r>
    </w:p>
    <w:p w14:paraId="1F5E1E43" w14:textId="77777777" w:rsidR="00396674" w:rsidRPr="002C2498" w:rsidRDefault="00396674" w:rsidP="00396674">
      <w:pPr>
        <w:tabs>
          <w:tab w:val="left" w:leader="dot" w:pos="3969"/>
        </w:tabs>
        <w:spacing w:before="280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i/>
          <w:sz w:val="22"/>
          <w:szCs w:val="22"/>
        </w:rPr>
        <w:tab/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                 (data i podpis pracownika PUP)</w:t>
      </w:r>
    </w:p>
    <w:p w14:paraId="78BBC35B" w14:textId="77777777" w:rsidR="00396674" w:rsidRPr="002C2498" w:rsidRDefault="00396674" w:rsidP="00396674">
      <w:pPr>
        <w:tabs>
          <w:tab w:val="left" w:leader="dot" w:pos="3119"/>
          <w:tab w:val="right" w:leader="dot" w:pos="9354"/>
        </w:tabs>
        <w:rPr>
          <w:rFonts w:asciiTheme="minorHAnsi" w:hAnsiTheme="minorHAnsi" w:cstheme="minorHAnsi"/>
          <w:sz w:val="22"/>
          <w:szCs w:val="22"/>
        </w:rPr>
      </w:pPr>
    </w:p>
    <w:p w14:paraId="56428427" w14:textId="77777777" w:rsidR="00396674" w:rsidRPr="002C2498" w:rsidRDefault="00396674" w:rsidP="00396674">
      <w:pPr>
        <w:tabs>
          <w:tab w:val="left" w:leader="dot" w:pos="3119"/>
          <w:tab w:val="right" w:leader="dot" w:pos="9354"/>
        </w:tabs>
        <w:rPr>
          <w:rFonts w:asciiTheme="minorHAnsi" w:hAnsiTheme="minorHAnsi" w:cstheme="minorHAnsi"/>
          <w:sz w:val="22"/>
          <w:szCs w:val="22"/>
        </w:rPr>
      </w:pPr>
    </w:p>
    <w:p w14:paraId="50D49D04" w14:textId="77777777" w:rsidR="00396674" w:rsidRPr="002C2498" w:rsidRDefault="00396674" w:rsidP="003966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987BEC" w14:textId="77777777" w:rsidR="00396674" w:rsidRPr="002C2498" w:rsidRDefault="00396674" w:rsidP="003966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D6BB90" w14:textId="77777777" w:rsidR="00396674" w:rsidRPr="002C2498" w:rsidRDefault="00396674" w:rsidP="003966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E6714E" w14:textId="77777777" w:rsidR="00396674" w:rsidRPr="002C2498" w:rsidRDefault="00396674" w:rsidP="003966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95B00E" w14:textId="77777777" w:rsidR="00396674" w:rsidRPr="002C2498" w:rsidRDefault="00396674" w:rsidP="0039667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8FC029" w14:textId="77777777" w:rsidR="00396674" w:rsidRPr="002C2498" w:rsidRDefault="00396674" w:rsidP="00FD1283">
      <w:pPr>
        <w:jc w:val="right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28086317" w14:textId="77777777" w:rsidR="00FD1283" w:rsidRDefault="00FD1283" w:rsidP="00FD1283">
      <w:pPr>
        <w:rPr>
          <w:rFonts w:asciiTheme="minorHAnsi" w:hAnsiTheme="minorHAnsi" w:cstheme="minorHAnsi"/>
          <w:sz w:val="22"/>
          <w:szCs w:val="22"/>
        </w:rPr>
      </w:pPr>
    </w:p>
    <w:p w14:paraId="1AC335B0" w14:textId="6AF73064" w:rsidR="00987B63" w:rsidRPr="000D7378" w:rsidRDefault="00987B63" w:rsidP="00FD1283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 O PRZETWARZANIU DANYCH OSOBOWYCH</w:t>
      </w:r>
    </w:p>
    <w:p w14:paraId="4DEF7109" w14:textId="77777777" w:rsidR="00987B63" w:rsidRPr="000D7378" w:rsidRDefault="00987B63" w:rsidP="00987B63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t>DLA WSPÓŁMAŁŻONKA PORĘCZYCIELA</w:t>
      </w:r>
    </w:p>
    <w:p w14:paraId="75D046C6" w14:textId="105AB1BA" w:rsidR="00987B63" w:rsidRPr="002C2498" w:rsidRDefault="00987B63" w:rsidP="00987B63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</w:t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w szczególności z ogólnym Rozporządzeniem Parlamentu Europejskiego i Rady (UE) </w:t>
      </w:r>
      <w:hyperlink r:id="rId17" w:history="1">
        <w:r w:rsidRPr="002C2498">
          <w:rPr>
            <w:rStyle w:val="ListLabel12"/>
            <w:rFonts w:asciiTheme="minorHAnsi" w:hAnsiTheme="minorHAnsi" w:cstheme="minorHAnsi"/>
            <w:sz w:val="22"/>
            <w:szCs w:val="22"/>
          </w:rPr>
          <w:t>2016/679</w:t>
        </w:r>
      </w:hyperlink>
      <w:r w:rsidRPr="002C2498">
        <w:rPr>
          <w:rFonts w:asciiTheme="minorHAnsi" w:hAnsiTheme="minorHAnsi" w:cstheme="minorHAnsi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18" w:history="1">
        <w:r w:rsidRPr="002C2498">
          <w:rPr>
            <w:rStyle w:val="ListLabel12"/>
            <w:rFonts w:asciiTheme="minorHAnsi" w:hAnsiTheme="minorHAnsi" w:cstheme="minorHAnsi"/>
            <w:sz w:val="22"/>
            <w:szCs w:val="22"/>
          </w:rPr>
          <w:t>95/46/WE</w:t>
        </w:r>
      </w:hyperlink>
      <w:r w:rsidRPr="002C2498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art. 14 </w:t>
      </w:r>
      <w:r w:rsidR="00D45F1F" w:rsidRPr="002C2498">
        <w:rPr>
          <w:rFonts w:asciiTheme="minorHAnsi" w:hAnsiTheme="minorHAnsi" w:cstheme="minorHAnsi"/>
          <w:sz w:val="22"/>
          <w:szCs w:val="22"/>
        </w:rPr>
        <w:t xml:space="preserve"> ust.1 i 2 </w:t>
      </w:r>
      <w:r w:rsidRPr="002C2498">
        <w:rPr>
          <w:rFonts w:asciiTheme="minorHAnsi" w:hAnsiTheme="minorHAnsi" w:cstheme="minorHAnsi"/>
          <w:sz w:val="22"/>
          <w:szCs w:val="22"/>
        </w:rPr>
        <w:t xml:space="preserve">RODO. </w:t>
      </w:r>
    </w:p>
    <w:p w14:paraId="40E5DE09" w14:textId="77777777" w:rsidR="00CA1901" w:rsidRPr="002C2498" w:rsidRDefault="00CA1901" w:rsidP="00987B6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2381855" w14:textId="4330C442" w:rsidR="00987B63" w:rsidRPr="002C2498" w:rsidRDefault="00987B63" w:rsidP="00987B6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W świetle powyższego informujemy</w:t>
      </w:r>
      <w:r w:rsidR="00CA1901" w:rsidRPr="002C2498">
        <w:rPr>
          <w:rFonts w:asciiTheme="minorHAnsi" w:hAnsiTheme="minorHAnsi" w:cstheme="minorHAnsi"/>
          <w:sz w:val="22"/>
          <w:szCs w:val="22"/>
        </w:rPr>
        <w:t xml:space="preserve"> </w:t>
      </w:r>
      <w:r w:rsidR="00D45F1F" w:rsidRPr="002C2498">
        <w:rPr>
          <w:rFonts w:asciiTheme="minorHAnsi" w:hAnsiTheme="minorHAnsi" w:cstheme="minorHAnsi"/>
          <w:sz w:val="22"/>
          <w:szCs w:val="22"/>
        </w:rPr>
        <w:t>Pani</w:t>
      </w:r>
      <w:r w:rsidR="00CA1901" w:rsidRPr="002C2498">
        <w:rPr>
          <w:rFonts w:asciiTheme="minorHAnsi" w:hAnsiTheme="minorHAnsi" w:cstheme="minorHAnsi"/>
          <w:sz w:val="22"/>
          <w:szCs w:val="22"/>
        </w:rPr>
        <w:t>ą</w:t>
      </w:r>
      <w:r w:rsidR="00D45F1F" w:rsidRPr="002C2498">
        <w:rPr>
          <w:rFonts w:asciiTheme="minorHAnsi" w:hAnsiTheme="minorHAnsi" w:cstheme="minorHAnsi"/>
          <w:sz w:val="22"/>
          <w:szCs w:val="22"/>
        </w:rPr>
        <w:t>/Pana</w:t>
      </w:r>
      <w:r w:rsidRPr="002C2498">
        <w:rPr>
          <w:rFonts w:asciiTheme="minorHAnsi" w:hAnsiTheme="minorHAnsi" w:cstheme="minorHAnsi"/>
          <w:sz w:val="22"/>
          <w:szCs w:val="22"/>
        </w:rPr>
        <w:t>, że:</w:t>
      </w:r>
    </w:p>
    <w:p w14:paraId="4D0A5F34" w14:textId="6074F61D" w:rsidR="00987B63" w:rsidRPr="002C2498" w:rsidRDefault="00987B63" w:rsidP="00987B63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Administratorem Pa</w:t>
      </w:r>
      <w:r w:rsidR="00740C31" w:rsidRPr="002C2498">
        <w:rPr>
          <w:rFonts w:asciiTheme="minorHAnsi" w:hAnsiTheme="minorHAnsi" w:cstheme="minorHAnsi"/>
          <w:sz w:val="22"/>
          <w:szCs w:val="22"/>
        </w:rPr>
        <w:t>ni/Pana</w:t>
      </w:r>
      <w:r w:rsidRPr="002C2498">
        <w:rPr>
          <w:rFonts w:asciiTheme="minorHAnsi" w:hAnsiTheme="minorHAnsi" w:cstheme="minorHAnsi"/>
          <w:sz w:val="22"/>
          <w:szCs w:val="22"/>
        </w:rPr>
        <w:t xml:space="preserve">  danych osobowych jest Dyrektor Powiatowego Urzędu Pracy </w:t>
      </w:r>
      <w:r w:rsidRPr="002C2498">
        <w:rPr>
          <w:rFonts w:asciiTheme="minorHAnsi" w:hAnsiTheme="minorHAnsi" w:cstheme="minorHAnsi"/>
          <w:sz w:val="22"/>
          <w:szCs w:val="22"/>
        </w:rPr>
        <w:br/>
        <w:t>w Sokołowie Podlaskim, ul. Oleksiaka Wichury 3, kod pocztowy 08-300,  tel. 25 781 71 31.</w:t>
      </w:r>
    </w:p>
    <w:p w14:paraId="21F31E11" w14:textId="77777777" w:rsidR="00987B63" w:rsidRPr="002C2498" w:rsidRDefault="00987B63" w:rsidP="00987B63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Z Inspektorem Ochrony Danych można kontaktować się pisząc na adres e-mail:  </w:t>
      </w:r>
      <w:hyperlink r:id="rId19" w:history="1">
        <w:r w:rsidRPr="002C249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iod@pup.sokolowpodl.pl</w:t>
        </w:r>
      </w:hyperlink>
    </w:p>
    <w:p w14:paraId="615F7594" w14:textId="77777777" w:rsidR="00CA1901" w:rsidRPr="002C2498" w:rsidRDefault="00987B63" w:rsidP="00CA1901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Cel i podstawa przetwarzania: Przetwarzanie </w:t>
      </w:r>
      <w:r w:rsidR="00D45F1F" w:rsidRPr="002C2498">
        <w:rPr>
          <w:rFonts w:asciiTheme="minorHAnsi" w:hAnsiTheme="minorHAnsi" w:cstheme="minorHAnsi"/>
          <w:sz w:val="22"/>
          <w:szCs w:val="22"/>
        </w:rPr>
        <w:t>Pani/Pana</w:t>
      </w:r>
      <w:r w:rsidRPr="002C2498">
        <w:rPr>
          <w:rFonts w:asciiTheme="minorHAnsi" w:hAnsiTheme="minorHAnsi" w:cstheme="minorHAnsi"/>
          <w:sz w:val="22"/>
          <w:szCs w:val="22"/>
        </w:rPr>
        <w:t xml:space="preserve"> danych odbywać się będzie na podstawie</w:t>
      </w:r>
      <w:r w:rsidR="002D0DE2" w:rsidRPr="002C2498">
        <w:rPr>
          <w:rFonts w:asciiTheme="minorHAnsi" w:hAnsiTheme="minorHAnsi" w:cstheme="minorHAnsi"/>
          <w:sz w:val="22"/>
          <w:szCs w:val="22"/>
        </w:rPr>
        <w:t xml:space="preserve"> art. 6 ust. 1 lit. e RODO w zw. z </w:t>
      </w:r>
      <w:r w:rsidRPr="002C2498">
        <w:rPr>
          <w:rFonts w:asciiTheme="minorHAnsi" w:hAnsiTheme="minorHAnsi" w:cstheme="minorHAnsi"/>
          <w:sz w:val="22"/>
          <w:szCs w:val="22"/>
        </w:rPr>
        <w:t>ustaw</w:t>
      </w:r>
      <w:r w:rsidR="00B5177E" w:rsidRPr="002C2498">
        <w:rPr>
          <w:rFonts w:asciiTheme="minorHAnsi" w:hAnsiTheme="minorHAnsi" w:cstheme="minorHAnsi"/>
          <w:sz w:val="22"/>
          <w:szCs w:val="22"/>
        </w:rPr>
        <w:t>ą</w:t>
      </w:r>
      <w:r w:rsidRPr="002C2498">
        <w:rPr>
          <w:rFonts w:asciiTheme="minorHAnsi" w:hAnsiTheme="minorHAnsi" w:cstheme="minorHAnsi"/>
          <w:sz w:val="22"/>
          <w:szCs w:val="22"/>
        </w:rPr>
        <w:t xml:space="preserve"> z dnia 23 kwietnia 1964 r. Kodeks cywilny w zw. z ustawą z dnia 25 lutego 1964 r. Kodeks rodzinny i opiekuńczy</w:t>
      </w:r>
      <w:r w:rsidR="00CA1901" w:rsidRPr="002C2498">
        <w:rPr>
          <w:rFonts w:asciiTheme="minorHAnsi" w:hAnsiTheme="minorHAnsi" w:cstheme="minorHAnsi"/>
          <w:sz w:val="22"/>
          <w:szCs w:val="22"/>
        </w:rPr>
        <w:t xml:space="preserve"> </w:t>
      </w:r>
      <w:r w:rsidRPr="002C2498">
        <w:rPr>
          <w:rFonts w:asciiTheme="minorHAnsi" w:hAnsiTheme="minorHAnsi" w:cstheme="minorHAnsi"/>
          <w:sz w:val="22"/>
          <w:szCs w:val="22"/>
        </w:rPr>
        <w:t xml:space="preserve">w celu złożenia oświadczenia dotyczącego wyrażenia zgody na poręczenie przez </w:t>
      </w:r>
      <w:r w:rsidR="00B5177E" w:rsidRPr="002C2498">
        <w:rPr>
          <w:rFonts w:asciiTheme="minorHAnsi" w:hAnsiTheme="minorHAnsi" w:cstheme="minorHAnsi"/>
          <w:sz w:val="22"/>
          <w:szCs w:val="22"/>
        </w:rPr>
        <w:t xml:space="preserve">Pani/Pana </w:t>
      </w:r>
      <w:r w:rsidRPr="002C2498">
        <w:rPr>
          <w:rFonts w:asciiTheme="minorHAnsi" w:hAnsiTheme="minorHAnsi" w:cstheme="minorHAnsi"/>
          <w:sz w:val="22"/>
          <w:szCs w:val="22"/>
        </w:rPr>
        <w:t xml:space="preserve">współmałżonka środków z FP </w:t>
      </w:r>
      <w:r w:rsidR="00FA6EAA" w:rsidRPr="002C2498">
        <w:rPr>
          <w:rFonts w:asciiTheme="minorHAnsi" w:hAnsiTheme="minorHAnsi" w:cstheme="minorHAnsi"/>
          <w:sz w:val="22"/>
          <w:szCs w:val="22"/>
        </w:rPr>
        <w:t>na refundację kosztów wyposażenia stanowisk</w:t>
      </w:r>
      <w:r w:rsidR="00F80E1D" w:rsidRPr="002C2498">
        <w:rPr>
          <w:rFonts w:asciiTheme="minorHAnsi" w:hAnsiTheme="minorHAnsi" w:cstheme="minorHAnsi"/>
          <w:sz w:val="22"/>
          <w:szCs w:val="22"/>
        </w:rPr>
        <w:t>(</w:t>
      </w:r>
      <w:r w:rsidR="00FA6EAA" w:rsidRPr="002C2498">
        <w:rPr>
          <w:rFonts w:asciiTheme="minorHAnsi" w:hAnsiTheme="minorHAnsi" w:cstheme="minorHAnsi"/>
          <w:sz w:val="22"/>
          <w:szCs w:val="22"/>
        </w:rPr>
        <w:t>a</w:t>
      </w:r>
      <w:r w:rsidR="00F80E1D" w:rsidRPr="002C2498">
        <w:rPr>
          <w:rFonts w:asciiTheme="minorHAnsi" w:hAnsiTheme="minorHAnsi" w:cstheme="minorHAnsi"/>
          <w:sz w:val="22"/>
          <w:szCs w:val="22"/>
        </w:rPr>
        <w:t>)</w:t>
      </w:r>
      <w:r w:rsidR="00FA6EAA" w:rsidRPr="002C2498">
        <w:rPr>
          <w:rFonts w:asciiTheme="minorHAnsi" w:hAnsiTheme="minorHAnsi" w:cstheme="minorHAnsi"/>
          <w:sz w:val="22"/>
          <w:szCs w:val="22"/>
        </w:rPr>
        <w:t xml:space="preserve"> pracy</w:t>
      </w:r>
      <w:r w:rsidR="00FA6EAA" w:rsidRPr="002C2498">
        <w:rPr>
          <w:rFonts w:asciiTheme="minorHAnsi" w:hAnsiTheme="minorHAnsi" w:cstheme="minorHAnsi"/>
          <w:strike/>
          <w:sz w:val="22"/>
          <w:szCs w:val="22"/>
        </w:rPr>
        <w:t>,</w:t>
      </w:r>
      <w:r w:rsidR="00FA6EAA" w:rsidRPr="002C2498">
        <w:rPr>
          <w:rFonts w:asciiTheme="minorHAnsi" w:hAnsiTheme="minorHAnsi" w:cstheme="minorHAnsi"/>
          <w:sz w:val="22"/>
          <w:szCs w:val="22"/>
        </w:rPr>
        <w:t xml:space="preserve"> udzielonych</w:t>
      </w:r>
      <w:r w:rsidR="00F80E1D" w:rsidRPr="002C2498">
        <w:rPr>
          <w:rFonts w:asciiTheme="minorHAnsi" w:hAnsiTheme="minorHAnsi" w:cstheme="minorHAnsi"/>
          <w:sz w:val="22"/>
          <w:szCs w:val="22"/>
        </w:rPr>
        <w:t xml:space="preserve"> </w:t>
      </w:r>
      <w:r w:rsidR="00637390" w:rsidRPr="002C2498">
        <w:rPr>
          <w:rFonts w:asciiTheme="minorHAnsi" w:hAnsiTheme="minorHAnsi" w:cstheme="minorHAnsi"/>
          <w:sz w:val="22"/>
          <w:szCs w:val="22"/>
        </w:rPr>
        <w:t>Podmiotu</w:t>
      </w:r>
      <w:r w:rsidR="00FA6EAA" w:rsidRPr="002C2498">
        <w:rPr>
          <w:rFonts w:asciiTheme="minorHAnsi" w:hAnsiTheme="minorHAnsi" w:cstheme="minorHAnsi"/>
          <w:sz w:val="22"/>
          <w:szCs w:val="22"/>
        </w:rPr>
        <w:t xml:space="preserve"> przez Powiatowy Urząd Pracy w Sokołowie Podlaskim, na podstawie umowy o refundację kosztów wyposażenia lub </w:t>
      </w:r>
      <w:r w:rsidRPr="002C2498">
        <w:rPr>
          <w:rFonts w:asciiTheme="minorHAnsi" w:hAnsiTheme="minorHAnsi" w:cstheme="minorHAnsi"/>
          <w:sz w:val="22"/>
          <w:szCs w:val="22"/>
        </w:rPr>
        <w:t>doposażenia stanowiska pracy</w:t>
      </w:r>
      <w:r w:rsidR="00CA1901" w:rsidRPr="002C2498">
        <w:rPr>
          <w:rFonts w:asciiTheme="minorHAnsi" w:hAnsiTheme="minorHAnsi" w:cstheme="minorHAnsi"/>
          <w:sz w:val="22"/>
          <w:szCs w:val="22"/>
        </w:rPr>
        <w:t>.</w:t>
      </w:r>
    </w:p>
    <w:p w14:paraId="3C1D71CE" w14:textId="58C6E581" w:rsidR="00987B63" w:rsidRPr="002C2498" w:rsidRDefault="00D45F1F" w:rsidP="00CA1901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 Pani/Pana</w:t>
      </w:r>
      <w:r w:rsidR="00987B63" w:rsidRPr="002C2498">
        <w:rPr>
          <w:rFonts w:asciiTheme="minorHAnsi" w:hAnsiTheme="minorHAnsi" w:cstheme="minorHAnsi"/>
          <w:sz w:val="22"/>
          <w:szCs w:val="22"/>
        </w:rPr>
        <w:t xml:space="preserve"> dane osobowe zostały pozyskane od </w:t>
      </w:r>
      <w:r w:rsidR="00FA6EAA" w:rsidRPr="002C2498">
        <w:rPr>
          <w:rFonts w:asciiTheme="minorHAnsi" w:hAnsiTheme="minorHAnsi" w:cstheme="minorHAnsi"/>
          <w:sz w:val="22"/>
          <w:szCs w:val="22"/>
        </w:rPr>
        <w:t xml:space="preserve">Podmiotu – osoby ubiegającej się </w:t>
      </w:r>
      <w:r w:rsidR="00FA6EAA" w:rsidRPr="002C2498">
        <w:rPr>
          <w:rFonts w:asciiTheme="minorHAnsi" w:hAnsiTheme="minorHAnsi" w:cstheme="minorHAnsi"/>
          <w:sz w:val="22"/>
          <w:szCs w:val="22"/>
        </w:rPr>
        <w:br/>
        <w:t>o refundację</w:t>
      </w:r>
      <w:r w:rsidR="00987B63" w:rsidRPr="002C2498">
        <w:rPr>
          <w:rFonts w:asciiTheme="minorHAnsi" w:hAnsiTheme="minorHAnsi" w:cstheme="minorHAnsi"/>
          <w:sz w:val="22"/>
          <w:szCs w:val="22"/>
        </w:rPr>
        <w:t>.</w:t>
      </w:r>
    </w:p>
    <w:p w14:paraId="230592C6" w14:textId="77777777" w:rsidR="00F80E1D" w:rsidRPr="002C2498" w:rsidRDefault="00987B63" w:rsidP="00F80E1D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Przetwarzanie danych osobowych odbywać się będzie w następujących kategoriach: imię </w:t>
      </w:r>
      <w:r w:rsidRPr="002C2498">
        <w:rPr>
          <w:rFonts w:asciiTheme="minorHAnsi" w:hAnsiTheme="minorHAnsi" w:cstheme="minorHAnsi"/>
          <w:sz w:val="22"/>
          <w:szCs w:val="22"/>
        </w:rPr>
        <w:br/>
        <w:t xml:space="preserve">i nazwisko, numer PESEL, a w przypadku jego braku – rodzaj, seria i numer dokumentu potwierdzającego tożsamość.  </w:t>
      </w:r>
    </w:p>
    <w:p w14:paraId="1130EE00" w14:textId="77777777" w:rsidR="00F80E1D" w:rsidRPr="002C2498" w:rsidRDefault="00F80E1D" w:rsidP="00F80E1D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Decyzje w Pani/Pana sprawie nie będą podejmowane w sposób zautomatyzowany, w tym w formie profilowania. Pani/Pana dane nie będą przekazywane do państw trzecich oraz organizacji międzynarodowych.</w:t>
      </w:r>
    </w:p>
    <w:p w14:paraId="3B4D4423" w14:textId="262EA84D" w:rsidR="00F80E1D" w:rsidRPr="002C2498" w:rsidRDefault="00F80E1D" w:rsidP="00F80E1D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Pani/Pana </w:t>
      </w:r>
      <w:r w:rsidR="00987B63" w:rsidRPr="002C2498">
        <w:rPr>
          <w:rFonts w:asciiTheme="minorHAnsi" w:hAnsiTheme="minorHAnsi" w:cstheme="minorHAnsi"/>
          <w:sz w:val="22"/>
          <w:szCs w:val="22"/>
        </w:rPr>
        <w:t>dane mogą być przekazywane podmiotom lub organom uprawnionym na podstawie przepisów prawa.</w:t>
      </w:r>
      <w:r w:rsidRPr="002C2498">
        <w:rPr>
          <w:rFonts w:asciiTheme="minorHAnsi" w:hAnsiTheme="minorHAnsi" w:cstheme="minorHAnsi"/>
          <w:sz w:val="22"/>
          <w:szCs w:val="22"/>
        </w:rPr>
        <w:t xml:space="preserve"> Odbiorcą Pani/Pana danych osobowych będą w szczególności administratorzy sieci komputerowych oraz systemów informatycznych. </w:t>
      </w:r>
    </w:p>
    <w:p w14:paraId="26B82ABC" w14:textId="77777777" w:rsidR="00F80E1D" w:rsidRPr="002C2498" w:rsidRDefault="00F80E1D" w:rsidP="00F80E1D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Podanie danych osobowych nie jest obowiązkowe, jednakże ich niepodanie spowoduje, że zawarcie i realizacja Umowy z Wnioskodawcą będą niemożliwe.</w:t>
      </w:r>
    </w:p>
    <w:p w14:paraId="5D375A32" w14:textId="66FB5D46" w:rsidR="00987B63" w:rsidRPr="002C2498" w:rsidRDefault="00987B63" w:rsidP="00F80E1D">
      <w:pPr>
        <w:numPr>
          <w:ilvl w:val="0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Przetwarzanie</w:t>
      </w:r>
      <w:r w:rsidR="00F80E1D" w:rsidRPr="002C2498">
        <w:rPr>
          <w:rFonts w:asciiTheme="minorHAnsi" w:hAnsiTheme="minorHAnsi" w:cstheme="minorHAnsi"/>
          <w:sz w:val="22"/>
          <w:szCs w:val="22"/>
        </w:rPr>
        <w:t xml:space="preserve"> Pani/Pana</w:t>
      </w:r>
      <w:r w:rsidRPr="002C2498">
        <w:rPr>
          <w:rFonts w:asciiTheme="minorHAnsi" w:hAnsiTheme="minorHAnsi" w:cstheme="minorHAnsi"/>
          <w:sz w:val="22"/>
          <w:szCs w:val="22"/>
        </w:rPr>
        <w:t xml:space="preserve"> danych osobowych odbywać się będzie przez Powiatowy Urząd Pracy w Sokołowie Podlaskim przez okres niezbędny do realizacji umowy, lecz nie krócej niż okres wynikający z Jednolitego Rzeczowego Wykazu Akt - B 10. </w:t>
      </w:r>
    </w:p>
    <w:p w14:paraId="2F8C0595" w14:textId="094B59A6" w:rsidR="00987B63" w:rsidRPr="002C2498" w:rsidRDefault="00987B63" w:rsidP="00F80E1D">
      <w:pPr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Ponadto informujemy, że </w:t>
      </w:r>
      <w:r w:rsidR="00D45F1F" w:rsidRPr="002C2498">
        <w:rPr>
          <w:rFonts w:asciiTheme="minorHAnsi" w:hAnsiTheme="minorHAnsi" w:cstheme="minorHAnsi"/>
          <w:sz w:val="22"/>
          <w:szCs w:val="22"/>
        </w:rPr>
        <w:t>przysługuje</w:t>
      </w:r>
      <w:r w:rsidRPr="002C2498">
        <w:rPr>
          <w:rFonts w:asciiTheme="minorHAnsi" w:hAnsiTheme="minorHAnsi" w:cstheme="minorHAnsi"/>
          <w:sz w:val="22"/>
          <w:szCs w:val="22"/>
        </w:rPr>
        <w:t xml:space="preserve"> Państwo</w:t>
      </w:r>
      <w:r w:rsidR="00D45F1F" w:rsidRPr="002C2498">
        <w:rPr>
          <w:rFonts w:asciiTheme="minorHAnsi" w:hAnsiTheme="minorHAnsi" w:cstheme="minorHAnsi"/>
          <w:sz w:val="22"/>
          <w:szCs w:val="22"/>
        </w:rPr>
        <w:t xml:space="preserve"> Pani/Pan </w:t>
      </w:r>
      <w:r w:rsidRPr="002C2498">
        <w:rPr>
          <w:rFonts w:asciiTheme="minorHAnsi" w:hAnsiTheme="minorHAnsi" w:cstheme="minorHAnsi"/>
          <w:sz w:val="22"/>
          <w:szCs w:val="22"/>
        </w:rPr>
        <w:t>:</w:t>
      </w:r>
    </w:p>
    <w:p w14:paraId="70C1FA26" w14:textId="77777777" w:rsidR="00CA1901" w:rsidRPr="002C2498" w:rsidRDefault="00987B63" w:rsidP="00CA1901">
      <w:pPr>
        <w:pStyle w:val="Akapitzlist"/>
        <w:numPr>
          <w:ilvl w:val="3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14:paraId="1FAFBD1D" w14:textId="62306B0C" w:rsidR="00987B63" w:rsidRPr="002C2498" w:rsidRDefault="00987B63" w:rsidP="00CA1901">
      <w:pPr>
        <w:pStyle w:val="Akapitzlist"/>
        <w:numPr>
          <w:ilvl w:val="3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 xml:space="preserve"> sprostowania</w:t>
      </w:r>
      <w:r w:rsidR="00D45F1F" w:rsidRPr="002C2498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CA1901" w:rsidRPr="002C2498">
        <w:rPr>
          <w:rFonts w:asciiTheme="minorHAnsi" w:hAnsiTheme="minorHAnsi" w:cstheme="minorHAnsi"/>
          <w:sz w:val="22"/>
          <w:szCs w:val="22"/>
        </w:rPr>
        <w:t>;</w:t>
      </w:r>
    </w:p>
    <w:p w14:paraId="4F3B02A2" w14:textId="76878D96" w:rsidR="00CA1901" w:rsidRPr="002C2498" w:rsidRDefault="00D45F1F" w:rsidP="00CA1901">
      <w:pPr>
        <w:pStyle w:val="Akapitzlist"/>
        <w:numPr>
          <w:ilvl w:val="3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ograniczenia przetwarzania</w:t>
      </w:r>
      <w:r w:rsidR="00CA1901" w:rsidRPr="002C2498">
        <w:rPr>
          <w:rFonts w:asciiTheme="minorHAnsi" w:hAnsiTheme="minorHAnsi" w:cstheme="minorHAnsi"/>
          <w:sz w:val="22"/>
          <w:szCs w:val="22"/>
        </w:rPr>
        <w:t>;</w:t>
      </w:r>
    </w:p>
    <w:p w14:paraId="33F6B9A8" w14:textId="2554840D" w:rsidR="00987B63" w:rsidRPr="002C2498" w:rsidRDefault="00987B63" w:rsidP="00CA1901">
      <w:pPr>
        <w:pStyle w:val="Akapitzlist"/>
        <w:numPr>
          <w:ilvl w:val="3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wniesienia sprzeciwu wobec przetwarzania</w:t>
      </w:r>
      <w:r w:rsidR="00CA1901" w:rsidRPr="002C2498">
        <w:rPr>
          <w:rFonts w:asciiTheme="minorHAnsi" w:hAnsiTheme="minorHAnsi" w:cstheme="minorHAnsi"/>
          <w:sz w:val="22"/>
          <w:szCs w:val="22"/>
        </w:rPr>
        <w:t>;</w:t>
      </w:r>
    </w:p>
    <w:p w14:paraId="1B3D3DBF" w14:textId="79331A21" w:rsidR="00987B63" w:rsidRPr="002C2498" w:rsidRDefault="00987B63" w:rsidP="00F80E1D">
      <w:pPr>
        <w:pStyle w:val="Akapitzlist"/>
        <w:numPr>
          <w:ilvl w:val="3"/>
          <w:numId w:val="1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t>prawo wniesienia skargi do organu nadzorczego (</w:t>
      </w:r>
      <w:r w:rsidR="00D45F1F" w:rsidRPr="002C2498">
        <w:rPr>
          <w:rFonts w:asciiTheme="minorHAnsi" w:hAnsiTheme="minorHAnsi" w:cstheme="minorHAnsi"/>
          <w:sz w:val="22"/>
          <w:szCs w:val="22"/>
        </w:rPr>
        <w:t xml:space="preserve">na adres: </w:t>
      </w:r>
      <w:r w:rsidRPr="002C2498">
        <w:rPr>
          <w:rFonts w:asciiTheme="minorHAnsi" w:hAnsiTheme="minorHAnsi" w:cstheme="minorHAnsi"/>
          <w:sz w:val="22"/>
          <w:szCs w:val="22"/>
        </w:rPr>
        <w:t>Prezesa Urzędu Ochrony Danych Osobowych</w:t>
      </w:r>
      <w:r w:rsidR="00D45F1F" w:rsidRPr="002C2498">
        <w:rPr>
          <w:rFonts w:asciiTheme="minorHAnsi" w:hAnsiTheme="minorHAnsi" w:cstheme="minorHAnsi"/>
          <w:sz w:val="22"/>
          <w:szCs w:val="22"/>
        </w:rPr>
        <w:t>, ul. Stawki 2, 00-193 Warszawa).</w:t>
      </w:r>
    </w:p>
    <w:p w14:paraId="387E5415" w14:textId="4AC9771D" w:rsidR="00CA1901" w:rsidRPr="002C2498" w:rsidRDefault="00CA1901" w:rsidP="00CA1901">
      <w:pPr>
        <w:pStyle w:val="Akapitzlist"/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C2498">
        <w:rPr>
          <w:rFonts w:asciiTheme="minorHAnsi" w:hAnsiTheme="minorHAnsi" w:cstheme="minorHAnsi"/>
          <w:sz w:val="22"/>
          <w:szCs w:val="22"/>
        </w:rPr>
        <w:br/>
      </w:r>
    </w:p>
    <w:p w14:paraId="2DEB776A" w14:textId="3D50FC38" w:rsidR="00CA1901" w:rsidRPr="00CA1901" w:rsidRDefault="00CA1901" w:rsidP="00CA1901">
      <w:pPr>
        <w:pStyle w:val="Akapitzlist"/>
        <w:suppressAutoHyphens/>
        <w:ind w:left="1440"/>
        <w:jc w:val="both"/>
        <w:rPr>
          <w:rFonts w:asciiTheme="minorHAnsi" w:hAnsiTheme="minorHAnsi"/>
          <w:sz w:val="22"/>
          <w:szCs w:val="22"/>
        </w:rPr>
      </w:pPr>
    </w:p>
    <w:p w14:paraId="66E8BA98" w14:textId="77777777" w:rsidR="00CA1901" w:rsidRPr="00CA1901" w:rsidRDefault="00CA1901" w:rsidP="00CA1901">
      <w:pPr>
        <w:pStyle w:val="Akapitzlist"/>
        <w:suppressAutoHyphens/>
        <w:ind w:left="1440"/>
        <w:jc w:val="both"/>
        <w:rPr>
          <w:rFonts w:asciiTheme="minorHAnsi" w:hAnsiTheme="minorHAnsi"/>
          <w:sz w:val="22"/>
          <w:szCs w:val="22"/>
        </w:rPr>
      </w:pPr>
    </w:p>
    <w:p w14:paraId="6F92AF1D" w14:textId="77777777" w:rsidR="00987B63" w:rsidRPr="00CA1901" w:rsidRDefault="00987B63" w:rsidP="00987B63">
      <w:pPr>
        <w:tabs>
          <w:tab w:val="left" w:pos="3402"/>
          <w:tab w:val="right" w:leader="dot" w:pos="9356"/>
        </w:tabs>
        <w:rPr>
          <w:rFonts w:asciiTheme="minorHAnsi" w:hAnsiTheme="minorHAnsi"/>
          <w:sz w:val="18"/>
          <w:szCs w:val="18"/>
        </w:rPr>
      </w:pPr>
      <w:r w:rsidRPr="00CA1901">
        <w:rPr>
          <w:rFonts w:ascii="Verdana" w:hAnsi="Verdana" w:cs="Verdana"/>
          <w:i/>
          <w:sz w:val="18"/>
          <w:szCs w:val="18"/>
        </w:rPr>
        <w:tab/>
      </w:r>
      <w:r w:rsidRPr="00CA1901">
        <w:rPr>
          <w:rFonts w:asciiTheme="minorHAnsi" w:hAnsiTheme="minorHAnsi" w:cs="Verdana"/>
          <w:i/>
          <w:sz w:val="18"/>
          <w:szCs w:val="18"/>
        </w:rPr>
        <w:tab/>
      </w:r>
    </w:p>
    <w:p w14:paraId="767AAAB8" w14:textId="583A2FD5" w:rsidR="00E67493" w:rsidRDefault="00CA1901" w:rsidP="00CA1901">
      <w:pPr>
        <w:tabs>
          <w:tab w:val="left" w:pos="3402"/>
          <w:tab w:val="right" w:leader="dot" w:pos="9356"/>
        </w:tabs>
        <w:rPr>
          <w:rFonts w:asciiTheme="minorHAnsi" w:hAnsiTheme="minorHAnsi" w:cs="Verdana"/>
          <w:sz w:val="18"/>
          <w:szCs w:val="18"/>
        </w:rPr>
      </w:pPr>
      <w:r w:rsidRPr="00CA1901">
        <w:rPr>
          <w:rFonts w:asciiTheme="minorHAnsi" w:hAnsiTheme="minorHAnsi" w:cs="Verdana"/>
          <w:i/>
          <w:sz w:val="18"/>
          <w:szCs w:val="18"/>
        </w:rPr>
        <w:t xml:space="preserve">                                                                                         </w:t>
      </w:r>
      <w:r w:rsidR="00A759A1" w:rsidRPr="00CA1901">
        <w:rPr>
          <w:rFonts w:asciiTheme="minorHAnsi" w:hAnsiTheme="minorHAnsi" w:cs="Verdana"/>
          <w:i/>
          <w:sz w:val="18"/>
          <w:szCs w:val="18"/>
        </w:rPr>
        <w:t xml:space="preserve">  </w:t>
      </w:r>
      <w:r w:rsidR="00987B63" w:rsidRPr="00CA1901">
        <w:rPr>
          <w:rFonts w:asciiTheme="minorHAnsi" w:hAnsiTheme="minorHAnsi" w:cs="Verdana"/>
          <w:i/>
          <w:sz w:val="18"/>
          <w:szCs w:val="18"/>
        </w:rPr>
        <w:t>(własnoręczny podpis współmałżonka poręczyciela</w:t>
      </w:r>
      <w:r w:rsidR="00987B63" w:rsidRPr="00CA1901">
        <w:rPr>
          <w:rFonts w:asciiTheme="minorHAnsi" w:hAnsiTheme="minorHAnsi" w:cs="Verdana"/>
          <w:sz w:val="18"/>
          <w:szCs w:val="18"/>
        </w:rPr>
        <w:t>)</w:t>
      </w:r>
    </w:p>
    <w:p w14:paraId="4B49E9D3" w14:textId="6D9C2F9F" w:rsidR="00CE5E38" w:rsidRDefault="00CE5E38" w:rsidP="00CA1901">
      <w:pPr>
        <w:tabs>
          <w:tab w:val="left" w:pos="3402"/>
          <w:tab w:val="right" w:leader="dot" w:pos="9356"/>
        </w:tabs>
        <w:rPr>
          <w:rFonts w:asciiTheme="minorHAnsi" w:hAnsiTheme="minorHAnsi" w:cs="Verdana"/>
          <w:sz w:val="18"/>
          <w:szCs w:val="18"/>
        </w:rPr>
      </w:pPr>
    </w:p>
    <w:p w14:paraId="0A5F9F74" w14:textId="77777777" w:rsidR="000D7378" w:rsidRPr="000D7378" w:rsidRDefault="000D7378" w:rsidP="000D7378">
      <w:pPr>
        <w:pStyle w:val="Standard"/>
        <w:autoSpaceDE w:val="0"/>
        <w:jc w:val="center"/>
        <w:rPr>
          <w:rFonts w:asciiTheme="minorHAnsi" w:eastAsia="Times New Roman,Bold" w:hAnsiTheme="minorHAnsi" w:cstheme="minorHAnsi"/>
          <w:b/>
          <w:bCs/>
        </w:rPr>
      </w:pPr>
      <w:r w:rsidRPr="000D7378">
        <w:rPr>
          <w:rFonts w:asciiTheme="minorHAnsi" w:eastAsia="Times New Roman,Bold" w:hAnsiTheme="minorHAnsi" w:cstheme="minorHAnsi"/>
          <w:b/>
          <w:bCs/>
        </w:rPr>
        <w:t xml:space="preserve">Oświadczenie </w:t>
      </w:r>
      <w:bookmarkStart w:id="2" w:name="_Hlk31025793"/>
      <w:r w:rsidRPr="000D7378">
        <w:rPr>
          <w:rFonts w:asciiTheme="minorHAnsi" w:eastAsia="Times New Roman,Bold" w:hAnsiTheme="minorHAnsi" w:cstheme="minorHAnsi"/>
          <w:b/>
          <w:bCs/>
        </w:rPr>
        <w:t xml:space="preserve">współmałżonka </w:t>
      </w:r>
      <w:bookmarkEnd w:id="2"/>
      <w:r w:rsidRPr="000D7378">
        <w:rPr>
          <w:rFonts w:asciiTheme="minorHAnsi" w:eastAsia="Times New Roman,Bold" w:hAnsiTheme="minorHAnsi" w:cstheme="minorHAnsi"/>
          <w:b/>
          <w:bCs/>
        </w:rPr>
        <w:t>podmiotu</w:t>
      </w:r>
    </w:p>
    <w:p w14:paraId="1174D210" w14:textId="77777777" w:rsidR="000D7378" w:rsidRPr="000D7378" w:rsidRDefault="000D7378" w:rsidP="000D7378">
      <w:pPr>
        <w:spacing w:line="276" w:lineRule="auto"/>
        <w:jc w:val="center"/>
        <w:rPr>
          <w:rFonts w:asciiTheme="minorHAnsi" w:hAnsiTheme="minorHAnsi" w:cstheme="minorHAnsi"/>
        </w:rPr>
      </w:pPr>
      <w:r w:rsidRPr="000D7378">
        <w:rPr>
          <w:rFonts w:asciiTheme="minorHAnsi" w:hAnsiTheme="minorHAnsi" w:cstheme="minorHAnsi"/>
          <w:i/>
        </w:rPr>
        <w:t>(podpisane w obecności pracownika Urzędu Pracy)</w:t>
      </w:r>
    </w:p>
    <w:p w14:paraId="49AB7263" w14:textId="77777777" w:rsidR="000D7378" w:rsidRPr="00503113" w:rsidRDefault="000D7378" w:rsidP="000D7378">
      <w:pPr>
        <w:pStyle w:val="Standard"/>
        <w:autoSpaceDE w:val="0"/>
        <w:jc w:val="center"/>
        <w:rPr>
          <w:rFonts w:asciiTheme="minorHAnsi" w:eastAsia="Times New Roman,Bold" w:hAnsiTheme="minorHAnsi" w:cstheme="minorHAnsi"/>
          <w:b/>
          <w:bCs/>
          <w:sz w:val="22"/>
          <w:szCs w:val="22"/>
        </w:rPr>
      </w:pPr>
    </w:p>
    <w:p w14:paraId="5150157F" w14:textId="77777777" w:rsidR="000D7378" w:rsidRPr="00503113" w:rsidRDefault="000D7378" w:rsidP="000D7378">
      <w:pPr>
        <w:pStyle w:val="Standard"/>
        <w:autoSpaceDE w:val="0"/>
        <w:jc w:val="center"/>
        <w:rPr>
          <w:rFonts w:asciiTheme="minorHAnsi" w:eastAsia="Times New Roman,Bold" w:hAnsiTheme="minorHAnsi" w:cstheme="minorHAnsi"/>
          <w:b/>
          <w:bCs/>
          <w:sz w:val="22"/>
          <w:szCs w:val="22"/>
        </w:rPr>
      </w:pPr>
    </w:p>
    <w:p w14:paraId="08557CE9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>Ja, niżej podpisany/a/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...............................................................................................................................</w:t>
      </w:r>
    </w:p>
    <w:p w14:paraId="52A5ACF7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0"/>
          <w:szCs w:val="20"/>
        </w:rPr>
      </w:pPr>
      <w:r w:rsidRPr="00503113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(nazwisko i imię)</w:t>
      </w:r>
    </w:p>
    <w:p w14:paraId="38E97405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0"/>
          <w:szCs w:val="20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legitymujący /a/ się dowodem osobistym nr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…………………………………..……………………………..</w:t>
      </w:r>
    </w:p>
    <w:p w14:paraId="6F14BA0E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932ADEA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wydanym przez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846A32D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8EEE5E4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numer PESEL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………………………………………………………………….…………………..…………..</w:t>
      </w:r>
    </w:p>
    <w:p w14:paraId="0FF62F14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7278BE2C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zamieszkały /a/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D2488C2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1D9F4E2D" w14:textId="77777777" w:rsidR="000D7378" w:rsidRPr="00503113" w:rsidRDefault="000D7378" w:rsidP="000D7378">
      <w:pPr>
        <w:pStyle w:val="Standard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wyrażam zgodę </w:t>
      </w:r>
      <w:r w:rsidRPr="00503113">
        <w:rPr>
          <w:rFonts w:asciiTheme="minorHAnsi" w:hAnsiTheme="minorHAnsi" w:cstheme="minorHAnsi"/>
          <w:sz w:val="22"/>
          <w:szCs w:val="22"/>
        </w:rPr>
        <w:t>na pobranie ze środków Funduszu Pracy</w:t>
      </w:r>
      <w:r w:rsidRPr="0050311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przez mojego współmałżonka/moją</w:t>
      </w: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311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współmałżonkę* </w:t>
      </w:r>
      <w:r w:rsidRPr="00503113">
        <w:rPr>
          <w:rFonts w:asciiTheme="minorHAnsi" w:hAnsiTheme="minorHAnsi" w:cstheme="minorHAnsi"/>
          <w:sz w:val="22"/>
          <w:szCs w:val="22"/>
        </w:rPr>
        <w:t xml:space="preserve"> </w:t>
      </w:r>
      <w:r w:rsidRPr="0050311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</w:t>
      </w: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  (imię i nazwisko współmałżonka)</w:t>
      </w:r>
    </w:p>
    <w:p w14:paraId="0386C3B5" w14:textId="77777777" w:rsidR="000D7378" w:rsidRPr="00503113" w:rsidRDefault="000D7378" w:rsidP="000D7378">
      <w:pPr>
        <w:pStyle w:val="Standard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na refundację kosztów wyposażenia …. stanowisk(a) pracy udzielonych przez Powiatowy Urząd Pracy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03113">
        <w:rPr>
          <w:rFonts w:asciiTheme="minorHAnsi" w:hAnsiTheme="minorHAnsi" w:cstheme="minorHAnsi"/>
          <w:sz w:val="22"/>
          <w:szCs w:val="22"/>
        </w:rPr>
        <w:t>w Sokołowie Podlaskim, na podstawie umowy o przyznanie refundacji kosztów wyposażenia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503113">
        <w:rPr>
          <w:rFonts w:asciiTheme="minorHAnsi" w:hAnsiTheme="minorHAnsi" w:cstheme="minorHAnsi"/>
          <w:sz w:val="22"/>
          <w:szCs w:val="22"/>
        </w:rPr>
        <w:t>lub doposażenia stanowiska pracy dla skierowanego bezrobotnego</w:t>
      </w: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311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zawartej w dniu</w:t>
      </w:r>
      <w:r w:rsidRPr="0050311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…………………………</w:t>
      </w:r>
    </w:p>
    <w:p w14:paraId="640EA26F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207A788F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>w kwocie złotych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14:paraId="156FBF92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7B1511A9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  <w:r w:rsidRPr="00503113">
        <w:rPr>
          <w:rFonts w:asciiTheme="minorHAnsi" w:eastAsia="Times New Roman" w:hAnsiTheme="minorHAnsi" w:cstheme="minorHAnsi"/>
          <w:sz w:val="22"/>
          <w:szCs w:val="22"/>
        </w:rPr>
        <w:t>(słownie</w:t>
      </w:r>
      <w:r w:rsidRPr="00503113">
        <w:rPr>
          <w:rFonts w:asciiTheme="minorHAnsi" w:eastAsia="Times New 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503113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7253877D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981B36F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FCD67E4" w14:textId="77777777" w:rsidR="000D7378" w:rsidRPr="00503113" w:rsidRDefault="000D7378" w:rsidP="000D737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3113">
        <w:rPr>
          <w:rFonts w:asciiTheme="minorHAnsi" w:hAnsiTheme="minorHAnsi" w:cstheme="minorHAnsi"/>
          <w:b/>
          <w:sz w:val="24"/>
          <w:szCs w:val="24"/>
        </w:rPr>
        <w:t>„Jestem świadomy odpowiedzialności karnej za złożenie fałszywego oświadczenia.”</w:t>
      </w:r>
    </w:p>
    <w:p w14:paraId="16176302" w14:textId="77777777" w:rsidR="000D7378" w:rsidRPr="00503113" w:rsidRDefault="000D7378" w:rsidP="000D737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3DFAA7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56C5919D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74700FAB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A1618F2" w14:textId="77777777" w:rsidR="000D7378" w:rsidRPr="00503113" w:rsidRDefault="000D7378" w:rsidP="000D7378">
      <w:pPr>
        <w:pStyle w:val="Standard"/>
        <w:autoSpaceDE w:val="0"/>
        <w:rPr>
          <w:rFonts w:asciiTheme="minorHAnsi" w:eastAsia="Times New Roman" w:hAnsiTheme="minorHAnsi" w:cstheme="minorHAnsi"/>
          <w:sz w:val="20"/>
          <w:szCs w:val="20"/>
        </w:rPr>
      </w:pPr>
    </w:p>
    <w:p w14:paraId="0CC7BF47" w14:textId="77777777" w:rsidR="000D7378" w:rsidRPr="00503113" w:rsidRDefault="000D7378" w:rsidP="000D7378">
      <w:pPr>
        <w:rPr>
          <w:rFonts w:asciiTheme="minorHAnsi" w:hAnsiTheme="minorHAnsi" w:cstheme="minorHAnsi"/>
        </w:rPr>
      </w:pPr>
      <w:r w:rsidRPr="00503113">
        <w:rPr>
          <w:rFonts w:asciiTheme="minorHAnsi" w:hAnsiTheme="minorHAnsi" w:cstheme="minorHAnsi"/>
        </w:rPr>
        <w:t xml:space="preserve">Sokołów Podlaski, dnia …………………………………… </w:t>
      </w:r>
      <w:r w:rsidRPr="00503113">
        <w:rPr>
          <w:rFonts w:asciiTheme="minorHAnsi" w:hAnsiTheme="minorHAnsi" w:cstheme="minorHAnsi"/>
        </w:rPr>
        <w:tab/>
        <w:t xml:space="preserve">                   ………………………………………………..…………</w:t>
      </w:r>
    </w:p>
    <w:p w14:paraId="6601C595" w14:textId="77777777" w:rsidR="000D7378" w:rsidRPr="00503113" w:rsidRDefault="000D7378" w:rsidP="000D7378">
      <w:pPr>
        <w:rPr>
          <w:rFonts w:asciiTheme="minorHAnsi" w:hAnsiTheme="minorHAnsi" w:cstheme="minorHAnsi"/>
        </w:rPr>
      </w:pPr>
      <w:r w:rsidRPr="0050311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(własnoręczny podpis współmałżonka podmiotu)</w:t>
      </w:r>
    </w:p>
    <w:p w14:paraId="6D05C735" w14:textId="77777777" w:rsidR="000D7378" w:rsidRPr="00503113" w:rsidRDefault="000D7378" w:rsidP="000D7378">
      <w:pPr>
        <w:rPr>
          <w:rFonts w:asciiTheme="minorHAnsi" w:hAnsiTheme="minorHAnsi" w:cstheme="minorHAnsi"/>
          <w:sz w:val="22"/>
          <w:szCs w:val="22"/>
        </w:rPr>
      </w:pPr>
    </w:p>
    <w:p w14:paraId="11B8338B" w14:textId="77777777" w:rsidR="000D7378" w:rsidRPr="00503113" w:rsidRDefault="000D7378" w:rsidP="000D7378">
      <w:pPr>
        <w:rPr>
          <w:rFonts w:asciiTheme="minorHAnsi" w:hAnsiTheme="minorHAnsi" w:cstheme="minorHAnsi"/>
        </w:rPr>
      </w:pPr>
    </w:p>
    <w:p w14:paraId="629E1590" w14:textId="77777777" w:rsidR="000D7378" w:rsidRPr="00503113" w:rsidRDefault="000D7378" w:rsidP="000D7378">
      <w:pPr>
        <w:rPr>
          <w:rFonts w:asciiTheme="minorHAnsi" w:hAnsiTheme="minorHAnsi" w:cstheme="minorHAnsi"/>
        </w:rPr>
      </w:pPr>
    </w:p>
    <w:p w14:paraId="65AE2CBF" w14:textId="77777777" w:rsidR="000D7378" w:rsidRPr="00503113" w:rsidRDefault="000D7378" w:rsidP="000D7378">
      <w:pPr>
        <w:rPr>
          <w:rFonts w:asciiTheme="minorHAnsi" w:hAnsiTheme="minorHAnsi" w:cstheme="minorHAnsi"/>
        </w:rPr>
      </w:pPr>
      <w:r w:rsidRPr="00503113">
        <w:rPr>
          <w:rFonts w:asciiTheme="minorHAnsi" w:hAnsiTheme="minorHAnsi" w:cstheme="minorHAnsi"/>
        </w:rPr>
        <w:t>Własnoręczność podpisu potwierdzam:</w:t>
      </w:r>
    </w:p>
    <w:p w14:paraId="65F789C1" w14:textId="77777777" w:rsidR="000D7378" w:rsidRPr="00503113" w:rsidRDefault="000D7378" w:rsidP="000D7378">
      <w:pPr>
        <w:rPr>
          <w:rFonts w:asciiTheme="minorHAnsi" w:hAnsiTheme="minorHAnsi" w:cstheme="minorHAnsi"/>
        </w:rPr>
      </w:pPr>
    </w:p>
    <w:p w14:paraId="646CA04E" w14:textId="77777777" w:rsidR="000D7378" w:rsidRPr="00503113" w:rsidRDefault="000D7378" w:rsidP="000D7378">
      <w:pPr>
        <w:rPr>
          <w:rFonts w:asciiTheme="minorHAnsi" w:hAnsiTheme="minorHAnsi" w:cstheme="minorHAnsi"/>
        </w:rPr>
      </w:pPr>
      <w:r w:rsidRPr="00503113">
        <w:rPr>
          <w:rFonts w:asciiTheme="minorHAnsi" w:hAnsiTheme="minorHAnsi" w:cstheme="minorHAnsi"/>
        </w:rPr>
        <w:t>..............................................................</w:t>
      </w:r>
      <w:r w:rsidRPr="00503113">
        <w:rPr>
          <w:rFonts w:asciiTheme="minorHAnsi" w:hAnsiTheme="minorHAnsi" w:cstheme="minorHAnsi"/>
        </w:rPr>
        <w:br/>
        <w:t xml:space="preserve">         (data i podpis pracownika PUP)</w:t>
      </w:r>
    </w:p>
    <w:p w14:paraId="364EBF75" w14:textId="77777777" w:rsidR="000D7378" w:rsidRPr="00503113" w:rsidRDefault="000D7378" w:rsidP="000D7378">
      <w:pPr>
        <w:rPr>
          <w:rFonts w:asciiTheme="minorHAnsi" w:hAnsiTheme="minorHAnsi" w:cstheme="minorHAnsi"/>
          <w:sz w:val="22"/>
          <w:szCs w:val="22"/>
        </w:rPr>
      </w:pPr>
    </w:p>
    <w:p w14:paraId="0613AD4B" w14:textId="77777777" w:rsidR="000D7378" w:rsidRPr="00503113" w:rsidRDefault="000D7378" w:rsidP="000D7378">
      <w:pPr>
        <w:rPr>
          <w:rFonts w:asciiTheme="minorHAnsi" w:hAnsiTheme="minorHAnsi" w:cstheme="minorHAnsi"/>
          <w:sz w:val="22"/>
          <w:szCs w:val="22"/>
        </w:rPr>
      </w:pPr>
    </w:p>
    <w:p w14:paraId="3BEBDC28" w14:textId="77777777" w:rsidR="000D7378" w:rsidRPr="00503113" w:rsidRDefault="000D7378" w:rsidP="000D7378">
      <w:pPr>
        <w:rPr>
          <w:rFonts w:asciiTheme="minorHAnsi" w:hAnsiTheme="minorHAnsi" w:cstheme="minorHAnsi"/>
          <w:sz w:val="22"/>
          <w:szCs w:val="22"/>
        </w:rPr>
      </w:pPr>
    </w:p>
    <w:p w14:paraId="6269B010" w14:textId="77777777" w:rsidR="000D7378" w:rsidRPr="00503113" w:rsidRDefault="000D7378" w:rsidP="000D7378">
      <w:pPr>
        <w:rPr>
          <w:rFonts w:asciiTheme="minorHAnsi" w:hAnsiTheme="minorHAnsi" w:cstheme="minorHAnsi"/>
          <w:sz w:val="22"/>
          <w:szCs w:val="22"/>
        </w:rPr>
      </w:pPr>
    </w:p>
    <w:p w14:paraId="0B94453C" w14:textId="77777777" w:rsidR="000D7378" w:rsidRPr="00503113" w:rsidRDefault="000D7378" w:rsidP="000D737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5230C618" w14:textId="77777777" w:rsidR="000D7378" w:rsidRPr="00503113" w:rsidRDefault="000D7378" w:rsidP="000D737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342C6282" w14:textId="77777777" w:rsidR="000D7378" w:rsidRPr="00503113" w:rsidRDefault="000D7378" w:rsidP="000D7378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1BDBDD27" w14:textId="25B96D30" w:rsidR="00CE5E38" w:rsidRDefault="00CE5E38" w:rsidP="00CA1901">
      <w:pPr>
        <w:tabs>
          <w:tab w:val="left" w:pos="3402"/>
          <w:tab w:val="right" w:leader="dot" w:pos="9356"/>
        </w:tabs>
        <w:rPr>
          <w:rFonts w:asciiTheme="minorHAnsi" w:hAnsiTheme="minorHAnsi"/>
          <w:sz w:val="18"/>
          <w:szCs w:val="18"/>
        </w:rPr>
      </w:pPr>
    </w:p>
    <w:p w14:paraId="559E997C" w14:textId="40731C17" w:rsidR="000D7378" w:rsidRDefault="000D7378" w:rsidP="00CA1901">
      <w:pPr>
        <w:tabs>
          <w:tab w:val="left" w:pos="3402"/>
          <w:tab w:val="right" w:leader="dot" w:pos="9356"/>
        </w:tabs>
        <w:rPr>
          <w:rFonts w:asciiTheme="minorHAnsi" w:hAnsiTheme="minorHAnsi"/>
          <w:sz w:val="18"/>
          <w:szCs w:val="18"/>
        </w:rPr>
      </w:pPr>
    </w:p>
    <w:p w14:paraId="1B09635E" w14:textId="5235CBCA" w:rsidR="000D7378" w:rsidRDefault="000D7378" w:rsidP="00CA1901">
      <w:pPr>
        <w:tabs>
          <w:tab w:val="left" w:pos="3402"/>
          <w:tab w:val="right" w:leader="dot" w:pos="9356"/>
        </w:tabs>
        <w:rPr>
          <w:rFonts w:asciiTheme="minorHAnsi" w:hAnsiTheme="minorHAnsi"/>
          <w:sz w:val="18"/>
          <w:szCs w:val="18"/>
        </w:rPr>
      </w:pPr>
    </w:p>
    <w:p w14:paraId="1F01AD17" w14:textId="1E5A0B0C" w:rsidR="000D7378" w:rsidRDefault="000D7378" w:rsidP="00CA1901">
      <w:pPr>
        <w:tabs>
          <w:tab w:val="left" w:pos="3402"/>
          <w:tab w:val="right" w:leader="dot" w:pos="9356"/>
        </w:tabs>
        <w:rPr>
          <w:rFonts w:asciiTheme="minorHAnsi" w:hAnsiTheme="minorHAnsi"/>
          <w:sz w:val="18"/>
          <w:szCs w:val="18"/>
        </w:rPr>
      </w:pPr>
    </w:p>
    <w:p w14:paraId="07DDBD77" w14:textId="77777777" w:rsidR="000D7378" w:rsidRPr="000D7378" w:rsidRDefault="000D7378" w:rsidP="000D7378">
      <w:pPr>
        <w:jc w:val="center"/>
        <w:rPr>
          <w:rFonts w:asciiTheme="minorHAnsi" w:hAnsiTheme="minorHAnsi" w:cstheme="minorHAnsi"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t>KLAUZULA INFORMACYJNA O PRZETWARZANIU DANYCH OSOBOWYCH</w:t>
      </w:r>
    </w:p>
    <w:p w14:paraId="60BA2531" w14:textId="77777777" w:rsidR="000D7378" w:rsidRPr="000D7378" w:rsidRDefault="000D7378" w:rsidP="000D737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7378">
        <w:rPr>
          <w:rFonts w:asciiTheme="minorHAnsi" w:hAnsiTheme="minorHAnsi" w:cstheme="minorHAnsi"/>
          <w:b/>
          <w:bCs/>
          <w:sz w:val="24"/>
          <w:szCs w:val="24"/>
        </w:rPr>
        <w:t>DLA WSPÓŁMAŁŻONKA PODMIOTU</w:t>
      </w:r>
    </w:p>
    <w:p w14:paraId="6031B406" w14:textId="77777777" w:rsidR="000D7378" w:rsidRPr="00503113" w:rsidRDefault="000D7378" w:rsidP="000D737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D4213E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</w:t>
      </w:r>
      <w:r w:rsidRPr="00503113">
        <w:rPr>
          <w:rFonts w:asciiTheme="minorHAnsi" w:hAnsiTheme="minorHAnsi" w:cstheme="minorHAnsi"/>
          <w:sz w:val="22"/>
          <w:szCs w:val="22"/>
        </w:rPr>
        <w:br/>
        <w:t xml:space="preserve">z ogólnym Rozporządzeniem Parlamentu Europejskiego i Rady (UE) </w:t>
      </w:r>
      <w:hyperlink r:id="rId20" w:history="1">
        <w:r w:rsidRPr="00503113">
          <w:rPr>
            <w:rStyle w:val="ListLabel12"/>
            <w:rFonts w:asciiTheme="minorHAnsi" w:hAnsiTheme="minorHAnsi" w:cstheme="minorHAnsi"/>
            <w:sz w:val="22"/>
            <w:szCs w:val="22"/>
          </w:rPr>
          <w:t>2016/679</w:t>
        </w:r>
      </w:hyperlink>
      <w:r w:rsidRPr="00503113">
        <w:rPr>
          <w:rFonts w:asciiTheme="minorHAnsi" w:hAnsiTheme="minorHAnsi" w:cstheme="minorHAnsi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21" w:history="1">
        <w:r w:rsidRPr="00503113">
          <w:rPr>
            <w:rStyle w:val="ListLabel12"/>
            <w:rFonts w:asciiTheme="minorHAnsi" w:hAnsiTheme="minorHAnsi" w:cstheme="minorHAnsi"/>
            <w:sz w:val="22"/>
            <w:szCs w:val="22"/>
          </w:rPr>
          <w:t>95/46/WE</w:t>
        </w:r>
      </w:hyperlink>
      <w:r w:rsidRPr="00503113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art. 14 ust. 1 i 2 RODO. </w:t>
      </w:r>
    </w:p>
    <w:p w14:paraId="7E0C4A45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A37EC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W świetle powyższego informujemy Panią/Pana, że:</w:t>
      </w:r>
    </w:p>
    <w:p w14:paraId="29902025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DE2E4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Powiatowego Urzędu Pracy </w:t>
      </w:r>
      <w:r w:rsidRPr="00503113">
        <w:rPr>
          <w:rFonts w:asciiTheme="minorHAnsi" w:hAnsiTheme="minorHAnsi" w:cstheme="minorHAnsi"/>
          <w:sz w:val="22"/>
          <w:szCs w:val="22"/>
        </w:rPr>
        <w:br/>
        <w:t>w Sokołowie Podlaskim, ul. Oleksiaka Wichury 3, kod pocztowy 08-300,  tel. 25 781 71 31.</w:t>
      </w:r>
    </w:p>
    <w:p w14:paraId="10660831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Z Inspektorem Ochrony Danych można kontaktować się pisząc na adres e-mail:  </w:t>
      </w:r>
      <w:hyperlink r:id="rId22" w:history="1">
        <w:r w:rsidRPr="005031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iod@pup.sokolowpodl.pl</w:t>
        </w:r>
      </w:hyperlink>
    </w:p>
    <w:p w14:paraId="3554FE97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Cel i podstawa przetwarzania: Przetwarzanie Pani/Pana danych odbywać się będzie na podstawie art. 6 ust. 1 lit. c RODO w zw. z art. 4 ust. 5b pkt 9 lit. a ustawy z dnia 20 kwietnia 2004 r. o promocji zatrudnienia i instytucjach rynku pracy w zw. z ustawą z dnia 25 lutego 1964 r. Kodeks rodzinny i opiekuńczy w celu złożenia oświadczenia dotyczącego wyrażenia zgody na pobranie przez Pani/Pana współmałżonka środków z FP na refundację kosztów wyposażenia stanowisk(a) pracy udzielonych przez Powiatowy Urząd Pracy w Sokołowie Podlaskim, na podstawie umowy o przyznanie refundacji kosztów wyposażenia lub doposażenia stanowiska pracy.</w:t>
      </w:r>
    </w:p>
    <w:p w14:paraId="18B7C8F0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Pani/Pana dane osobowe zostały pozyskane od Podmiotu – osoby ubiegającej się </w:t>
      </w:r>
      <w:r w:rsidRPr="00503113">
        <w:rPr>
          <w:rFonts w:asciiTheme="minorHAnsi" w:hAnsiTheme="minorHAnsi" w:cstheme="minorHAnsi"/>
          <w:sz w:val="22"/>
          <w:szCs w:val="22"/>
        </w:rPr>
        <w:br/>
        <w:t>o</w:t>
      </w:r>
      <w:r w:rsidRPr="0050311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503113">
        <w:rPr>
          <w:rFonts w:asciiTheme="minorHAnsi" w:eastAsia="Arial" w:hAnsiTheme="minorHAnsi" w:cstheme="minorHAnsi"/>
          <w:sz w:val="22"/>
          <w:szCs w:val="22"/>
        </w:rPr>
        <w:t>refundację kosztów wyposażenia lub doposażenia stanowiska pracy dla skierowanego bezrobotnego</w:t>
      </w:r>
      <w:r w:rsidRPr="00503113">
        <w:rPr>
          <w:rFonts w:asciiTheme="minorHAnsi" w:hAnsiTheme="minorHAnsi" w:cstheme="minorHAnsi"/>
          <w:sz w:val="22"/>
          <w:szCs w:val="22"/>
        </w:rPr>
        <w:t>.</w:t>
      </w:r>
    </w:p>
    <w:p w14:paraId="5DA4701C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Przetwarzanie danych osobowych odbywać się będzie w następujących kategoriach: imię </w:t>
      </w:r>
      <w:r w:rsidRPr="00503113">
        <w:rPr>
          <w:rFonts w:asciiTheme="minorHAnsi" w:hAnsiTheme="minorHAnsi" w:cstheme="minorHAnsi"/>
          <w:sz w:val="22"/>
          <w:szCs w:val="22"/>
        </w:rPr>
        <w:br/>
        <w:t>i nazwisko,</w:t>
      </w:r>
      <w:r w:rsidRPr="00503113">
        <w:t xml:space="preserve"> </w:t>
      </w:r>
      <w:r w:rsidRPr="00503113">
        <w:rPr>
          <w:rFonts w:asciiTheme="minorHAnsi" w:hAnsiTheme="minorHAnsi" w:cstheme="minorHAnsi"/>
          <w:sz w:val="22"/>
          <w:szCs w:val="22"/>
        </w:rPr>
        <w:t>adres zamieszkania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03113">
        <w:rPr>
          <w:rFonts w:asciiTheme="minorHAnsi" w:hAnsiTheme="minorHAnsi" w:cstheme="minorHAnsi"/>
          <w:sz w:val="22"/>
          <w:szCs w:val="22"/>
        </w:rPr>
        <w:t xml:space="preserve"> numer PESEL, rodzaj, seria i numer dokumentu potwierdzającego tożsamość.  </w:t>
      </w:r>
    </w:p>
    <w:p w14:paraId="086DC29C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Decyzje w Pani/Pana sprawie nie będą podejmowane w sposób zautomatyzowany, w tym w formie profilowania. Pani/Pana dane osobowe nie będą przekazywane do państw trzecich oraz organizacji międzynarodowych.</w:t>
      </w:r>
    </w:p>
    <w:p w14:paraId="75CF8561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Pani/Pana dane mogą być przekazywane podmiotom lub organom uprawnionym na podstawie przepisów prawa. Odbiorcą Pani/Pana danych osobowych będą w szczególności administratorzy sieci komputerowych oraz systemów informatycznych. </w:t>
      </w:r>
    </w:p>
    <w:p w14:paraId="353CC89C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 xml:space="preserve">Podanie danych osobowych nie jest obowiązkowe, jednakże ich niepodanie spowoduje, że zawarcie i realizacja Umowy z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503113">
        <w:rPr>
          <w:rFonts w:asciiTheme="minorHAnsi" w:hAnsiTheme="minorHAnsi" w:cstheme="minorHAnsi"/>
          <w:sz w:val="22"/>
          <w:szCs w:val="22"/>
        </w:rPr>
        <w:t xml:space="preserve"> będą niemożliwe.</w:t>
      </w:r>
    </w:p>
    <w:p w14:paraId="77E8D193" w14:textId="77777777" w:rsidR="000D7378" w:rsidRPr="00503113" w:rsidRDefault="000D7378" w:rsidP="000D7378">
      <w:pPr>
        <w:numPr>
          <w:ilvl w:val="0"/>
          <w:numId w:val="12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Przetwarzanie Pani/Pana danych osobowych odbywać się będzie przez Powiatowy Urząd Pracy w Sokołowie Podlaskim przez okres niezbędny do realizacji umowy, lecz nie krócej niż okres wynikający z Jednolitego Rzeczowego Wykazu Akt - B 10. Dane osobowe przetwarzane będą dodatkowo w rejestrze centralnym prowadzonym przez ministra właściwego ds. pracy przez okres 50 lat, licząc od końca roku kalendarzowego, w którym zakończono udzielanie pomocy.</w:t>
      </w:r>
    </w:p>
    <w:p w14:paraId="39BCEA7D" w14:textId="77777777" w:rsidR="000D7378" w:rsidRPr="00503113" w:rsidRDefault="000D7378" w:rsidP="000D737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F7CA171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Ponadto informujemy, że przysługuje Pani/Panu prawo:</w:t>
      </w:r>
    </w:p>
    <w:p w14:paraId="0B4A3256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9CF41" w14:textId="77777777" w:rsidR="000D7378" w:rsidRPr="00503113" w:rsidRDefault="000D7378" w:rsidP="000D7378">
      <w:pPr>
        <w:pStyle w:val="Akapitzlist"/>
        <w:numPr>
          <w:ilvl w:val="3"/>
          <w:numId w:val="15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dostępu do treści swoich danych osobowych;</w:t>
      </w:r>
    </w:p>
    <w:p w14:paraId="3410CB6D" w14:textId="77777777" w:rsidR="000D7378" w:rsidRPr="00503113" w:rsidRDefault="000D7378" w:rsidP="000D7378">
      <w:pPr>
        <w:pStyle w:val="Akapitzlist"/>
        <w:numPr>
          <w:ilvl w:val="3"/>
          <w:numId w:val="15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sprostowania danych osobowych;</w:t>
      </w:r>
    </w:p>
    <w:p w14:paraId="0358F423" w14:textId="77777777" w:rsidR="000D7378" w:rsidRPr="00A866CF" w:rsidRDefault="000D7378" w:rsidP="000D7378">
      <w:pPr>
        <w:pStyle w:val="Akapitzlist"/>
        <w:numPr>
          <w:ilvl w:val="3"/>
          <w:numId w:val="15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>wniesienia  skargi do organu nadzorczego (na adres: Prezes Urzędu Ochrony Danych Osobowych, ul. Stawki 2, 00-193 Warszawa).</w:t>
      </w:r>
      <w:r w:rsidRPr="00A866CF">
        <w:rPr>
          <w:rFonts w:asciiTheme="minorHAnsi" w:hAnsiTheme="minorHAnsi" w:cstheme="minorHAnsi"/>
          <w:sz w:val="22"/>
          <w:szCs w:val="22"/>
        </w:rPr>
        <w:tab/>
      </w:r>
    </w:p>
    <w:p w14:paraId="069A8689" w14:textId="77777777" w:rsidR="000D7378" w:rsidRPr="00503113" w:rsidRDefault="000D7378" w:rsidP="000D7378">
      <w:pPr>
        <w:jc w:val="both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sz w:val="22"/>
          <w:szCs w:val="22"/>
        </w:rPr>
        <w:tab/>
      </w:r>
    </w:p>
    <w:p w14:paraId="7127E280" w14:textId="77777777" w:rsidR="000D7378" w:rsidRPr="00503113" w:rsidRDefault="000D7378" w:rsidP="000D7378">
      <w:pPr>
        <w:tabs>
          <w:tab w:val="left" w:pos="3402"/>
          <w:tab w:val="righ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i/>
          <w:sz w:val="22"/>
          <w:szCs w:val="22"/>
        </w:rPr>
        <w:tab/>
      </w:r>
      <w:r w:rsidRPr="00503113">
        <w:rPr>
          <w:rFonts w:asciiTheme="minorHAnsi" w:hAnsiTheme="minorHAnsi" w:cstheme="minorHAnsi"/>
          <w:i/>
          <w:sz w:val="22"/>
          <w:szCs w:val="22"/>
        </w:rPr>
        <w:tab/>
      </w:r>
    </w:p>
    <w:p w14:paraId="7F668DF8" w14:textId="4030B0ED" w:rsidR="000D7378" w:rsidRPr="000D7378" w:rsidRDefault="000D7378" w:rsidP="000D7378">
      <w:pPr>
        <w:tabs>
          <w:tab w:val="left" w:pos="3402"/>
          <w:tab w:val="right" w:leader="dot" w:pos="9356"/>
        </w:tabs>
        <w:ind w:left="4962"/>
        <w:rPr>
          <w:rFonts w:asciiTheme="minorHAnsi" w:hAnsiTheme="minorHAnsi" w:cstheme="minorHAnsi"/>
          <w:sz w:val="22"/>
          <w:szCs w:val="22"/>
        </w:rPr>
      </w:pPr>
      <w:r w:rsidRPr="00503113">
        <w:rPr>
          <w:rFonts w:asciiTheme="minorHAnsi" w:hAnsiTheme="minorHAnsi" w:cstheme="minorHAnsi"/>
          <w:i/>
          <w:sz w:val="22"/>
          <w:szCs w:val="22"/>
        </w:rPr>
        <w:t>(własnoręczny podpis współmałżonka</w:t>
      </w:r>
      <w:r w:rsidRPr="00503113">
        <w:rPr>
          <w:rFonts w:asciiTheme="minorHAnsi" w:hAnsiTheme="minorHAnsi" w:cstheme="minorHAnsi"/>
          <w:sz w:val="22"/>
          <w:szCs w:val="22"/>
        </w:rPr>
        <w:t>)</w:t>
      </w:r>
    </w:p>
    <w:sectPr w:rsidR="000D7378" w:rsidRPr="000D7378" w:rsidSect="00396674">
      <w:headerReference w:type="default" r:id="rId23"/>
      <w:footerReference w:type="default" r:id="rId24"/>
      <w:footerReference w:type="first" r:id="rId25"/>
      <w:pgSz w:w="11906" w:h="16838"/>
      <w:pgMar w:top="142" w:right="849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F3D2" w14:textId="77777777" w:rsidR="002277F9" w:rsidRDefault="002277F9" w:rsidP="00D8257B">
      <w:r>
        <w:separator/>
      </w:r>
    </w:p>
  </w:endnote>
  <w:endnote w:type="continuationSeparator" w:id="0">
    <w:p w14:paraId="1865DA1A" w14:textId="77777777" w:rsidR="002277F9" w:rsidRDefault="002277F9" w:rsidP="00D8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0792" w14:textId="77777777" w:rsidR="00987B63" w:rsidRDefault="00987B63">
    <w:pPr>
      <w:pStyle w:val="Stopka"/>
      <w:jc w:val="center"/>
    </w:pPr>
  </w:p>
  <w:p w14:paraId="5D7E3851" w14:textId="77777777" w:rsidR="00987B63" w:rsidRDefault="00987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2E7" w14:textId="77777777" w:rsidR="008F044E" w:rsidRDefault="008F04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8CD3" w14:textId="77777777" w:rsidR="008F044E" w:rsidRDefault="008F044E">
    <w:pPr>
      <w:pStyle w:val="Stopka"/>
      <w:jc w:val="center"/>
    </w:pPr>
  </w:p>
  <w:p w14:paraId="40945398" w14:textId="77777777" w:rsidR="008F044E" w:rsidRDefault="008F044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323" w14:textId="77777777" w:rsidR="008F044E" w:rsidRDefault="008F04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6072" w14:textId="1A91E652" w:rsidR="00D5293A" w:rsidRPr="007374DD" w:rsidRDefault="00000000">
    <w:pPr>
      <w:pStyle w:val="Stopka"/>
      <w:jc w:val="right"/>
      <w:rPr>
        <w:rFonts w:ascii="Calibri" w:hAnsi="Calibri"/>
        <w:sz w:val="18"/>
        <w:szCs w:val="18"/>
      </w:rPr>
    </w:pPr>
  </w:p>
  <w:p w14:paraId="2B21B3C2" w14:textId="77777777" w:rsidR="00D5293A" w:rsidRDefault="00000000">
    <w:pPr>
      <w:pStyle w:val="Stopka"/>
    </w:pPr>
  </w:p>
  <w:p w14:paraId="46F9D1BF" w14:textId="77777777" w:rsidR="00D5293A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574" w14:textId="59E04D04" w:rsidR="00D5293A" w:rsidRPr="00C33672" w:rsidRDefault="00000000" w:rsidP="005E5E08">
    <w:pPr>
      <w:pStyle w:val="Stopka"/>
      <w:rPr>
        <w:rFonts w:ascii="Calibri" w:hAnsi="Calibri"/>
        <w:sz w:val="18"/>
        <w:szCs w:val="18"/>
      </w:rPr>
    </w:pPr>
  </w:p>
  <w:p w14:paraId="115CE96C" w14:textId="77777777" w:rsidR="00D5293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D587" w14:textId="77777777" w:rsidR="002277F9" w:rsidRDefault="002277F9" w:rsidP="00D8257B">
      <w:r>
        <w:separator/>
      </w:r>
    </w:p>
  </w:footnote>
  <w:footnote w:type="continuationSeparator" w:id="0">
    <w:p w14:paraId="11DFCB46" w14:textId="77777777" w:rsidR="002277F9" w:rsidRDefault="002277F9" w:rsidP="00D8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CF42" w14:textId="77777777" w:rsidR="008F044E" w:rsidRDefault="008F04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1599" w14:textId="77777777" w:rsidR="008F044E" w:rsidRDefault="008F0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F31D" w14:textId="77777777" w:rsidR="008F044E" w:rsidRDefault="008F044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6B3" w14:textId="77777777" w:rsidR="00D5293A" w:rsidRDefault="00000000" w:rsidP="00C13784">
    <w:pPr>
      <w:jc w:val="right"/>
      <w:rPr>
        <w:rFonts w:cs="Calibri"/>
        <w:sz w:val="16"/>
      </w:rPr>
    </w:pPr>
  </w:p>
  <w:p w14:paraId="5471E2AA" w14:textId="77777777" w:rsidR="00D5293A" w:rsidRDefault="00000000">
    <w:pPr>
      <w:pStyle w:val="Nagwek"/>
    </w:pPr>
  </w:p>
  <w:p w14:paraId="30117218" w14:textId="77777777" w:rsidR="00D5293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186ED6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Verdana" w:hAnsi="Verdan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C"/>
    <w:multiLevelType w:val="multilevel"/>
    <w:tmpl w:val="7376EFE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5" w15:restartNumberingAfterBreak="0">
    <w:nsid w:val="012C1E18"/>
    <w:multiLevelType w:val="hybridMultilevel"/>
    <w:tmpl w:val="25C6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15187338"/>
    <w:multiLevelType w:val="multilevel"/>
    <w:tmpl w:val="287809A0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Verdana"/>
        <w:b w:val="0"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9734E6"/>
    <w:multiLevelType w:val="hybridMultilevel"/>
    <w:tmpl w:val="27509468"/>
    <w:lvl w:ilvl="0" w:tplc="9488AE92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3A9D"/>
    <w:multiLevelType w:val="hybridMultilevel"/>
    <w:tmpl w:val="95742F06"/>
    <w:lvl w:ilvl="0" w:tplc="CFF6C726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115A7"/>
    <w:multiLevelType w:val="hybridMultilevel"/>
    <w:tmpl w:val="C4569B7E"/>
    <w:lvl w:ilvl="0" w:tplc="B82E38A6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D1A7B"/>
    <w:multiLevelType w:val="multilevel"/>
    <w:tmpl w:val="31C0EEA4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Verdana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14D71E6"/>
    <w:multiLevelType w:val="hybridMultilevel"/>
    <w:tmpl w:val="C0144ACA"/>
    <w:lvl w:ilvl="0" w:tplc="C912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4035"/>
    <w:multiLevelType w:val="hybridMultilevel"/>
    <w:tmpl w:val="93FEF9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B465E42">
      <w:start w:val="1"/>
      <w:numFmt w:val="ordinal"/>
      <w:lvlText w:val="%4"/>
      <w:lvlJc w:val="left"/>
      <w:pPr>
        <w:ind w:left="330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561489"/>
    <w:multiLevelType w:val="hybridMultilevel"/>
    <w:tmpl w:val="F6E67832"/>
    <w:lvl w:ilvl="0" w:tplc="9F448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494160">
    <w:abstractNumId w:val="12"/>
  </w:num>
  <w:num w:numId="2" w16cid:durableId="1789547898">
    <w:abstractNumId w:val="14"/>
  </w:num>
  <w:num w:numId="3" w16cid:durableId="501746846">
    <w:abstractNumId w:val="8"/>
  </w:num>
  <w:num w:numId="4" w16cid:durableId="808665691">
    <w:abstractNumId w:val="10"/>
  </w:num>
  <w:num w:numId="5" w16cid:durableId="89662716">
    <w:abstractNumId w:val="5"/>
  </w:num>
  <w:num w:numId="6" w16cid:durableId="96026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488267">
    <w:abstractNumId w:val="13"/>
  </w:num>
  <w:num w:numId="8" w16cid:durableId="2113359004">
    <w:abstractNumId w:val="9"/>
  </w:num>
  <w:num w:numId="9" w16cid:durableId="439883287">
    <w:abstractNumId w:val="0"/>
  </w:num>
  <w:num w:numId="10" w16cid:durableId="1183713559">
    <w:abstractNumId w:val="2"/>
  </w:num>
  <w:num w:numId="11" w16cid:durableId="1052386847">
    <w:abstractNumId w:val="4"/>
  </w:num>
  <w:num w:numId="12" w16cid:durableId="1680812759">
    <w:abstractNumId w:val="3"/>
  </w:num>
  <w:num w:numId="13" w16cid:durableId="2025789745">
    <w:abstractNumId w:val="11"/>
  </w:num>
  <w:num w:numId="14" w16cid:durableId="1889805564">
    <w:abstractNumId w:val="1"/>
  </w:num>
  <w:num w:numId="15" w16cid:durableId="1410929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7B"/>
    <w:rsid w:val="000256C9"/>
    <w:rsid w:val="000B4D29"/>
    <w:rsid w:val="000B7633"/>
    <w:rsid w:val="000C1ED6"/>
    <w:rsid w:val="000D7378"/>
    <w:rsid w:val="000F6FE6"/>
    <w:rsid w:val="00107220"/>
    <w:rsid w:val="00160023"/>
    <w:rsid w:val="00173461"/>
    <w:rsid w:val="00201D01"/>
    <w:rsid w:val="002277F9"/>
    <w:rsid w:val="00272F7C"/>
    <w:rsid w:val="002811BC"/>
    <w:rsid w:val="002A7CC0"/>
    <w:rsid w:val="002C2498"/>
    <w:rsid w:val="002D0DE2"/>
    <w:rsid w:val="002E2F91"/>
    <w:rsid w:val="002E7A25"/>
    <w:rsid w:val="002F319D"/>
    <w:rsid w:val="002F7413"/>
    <w:rsid w:val="003411C3"/>
    <w:rsid w:val="00381270"/>
    <w:rsid w:val="00396674"/>
    <w:rsid w:val="003F41A9"/>
    <w:rsid w:val="004100E3"/>
    <w:rsid w:val="00440230"/>
    <w:rsid w:val="00496932"/>
    <w:rsid w:val="004A6256"/>
    <w:rsid w:val="004C7C56"/>
    <w:rsid w:val="004E4B70"/>
    <w:rsid w:val="00512B29"/>
    <w:rsid w:val="00520FAA"/>
    <w:rsid w:val="00533316"/>
    <w:rsid w:val="0054662A"/>
    <w:rsid w:val="0058417F"/>
    <w:rsid w:val="005B1F9E"/>
    <w:rsid w:val="005C41D1"/>
    <w:rsid w:val="005D0292"/>
    <w:rsid w:val="005D5B5B"/>
    <w:rsid w:val="005E5E08"/>
    <w:rsid w:val="005F5206"/>
    <w:rsid w:val="005F6402"/>
    <w:rsid w:val="00612A2D"/>
    <w:rsid w:val="00637390"/>
    <w:rsid w:val="0064641A"/>
    <w:rsid w:val="00667110"/>
    <w:rsid w:val="0073189C"/>
    <w:rsid w:val="00740C31"/>
    <w:rsid w:val="00757E31"/>
    <w:rsid w:val="00760ABB"/>
    <w:rsid w:val="008209E3"/>
    <w:rsid w:val="0082753F"/>
    <w:rsid w:val="00864026"/>
    <w:rsid w:val="00865C00"/>
    <w:rsid w:val="008D67F5"/>
    <w:rsid w:val="008D6D70"/>
    <w:rsid w:val="008F044E"/>
    <w:rsid w:val="0090642A"/>
    <w:rsid w:val="00912705"/>
    <w:rsid w:val="00987B63"/>
    <w:rsid w:val="009E03B6"/>
    <w:rsid w:val="00A155A2"/>
    <w:rsid w:val="00A3122D"/>
    <w:rsid w:val="00A377BE"/>
    <w:rsid w:val="00A527DE"/>
    <w:rsid w:val="00A759A1"/>
    <w:rsid w:val="00AC7279"/>
    <w:rsid w:val="00B0772A"/>
    <w:rsid w:val="00B20483"/>
    <w:rsid w:val="00B42753"/>
    <w:rsid w:val="00B436EB"/>
    <w:rsid w:val="00B5177E"/>
    <w:rsid w:val="00B61A3B"/>
    <w:rsid w:val="00BA6D4E"/>
    <w:rsid w:val="00BD011F"/>
    <w:rsid w:val="00C23F82"/>
    <w:rsid w:val="00CA1901"/>
    <w:rsid w:val="00CA7D20"/>
    <w:rsid w:val="00CB6021"/>
    <w:rsid w:val="00CE5E38"/>
    <w:rsid w:val="00CF3B84"/>
    <w:rsid w:val="00D017A9"/>
    <w:rsid w:val="00D45F1F"/>
    <w:rsid w:val="00D64F65"/>
    <w:rsid w:val="00D804DA"/>
    <w:rsid w:val="00D8257B"/>
    <w:rsid w:val="00D8670E"/>
    <w:rsid w:val="00D947AD"/>
    <w:rsid w:val="00DB3B99"/>
    <w:rsid w:val="00DC48E9"/>
    <w:rsid w:val="00DE0D5A"/>
    <w:rsid w:val="00DE2929"/>
    <w:rsid w:val="00E07E50"/>
    <w:rsid w:val="00E12976"/>
    <w:rsid w:val="00E21E6C"/>
    <w:rsid w:val="00E67493"/>
    <w:rsid w:val="00E855D4"/>
    <w:rsid w:val="00EA56CF"/>
    <w:rsid w:val="00EB7021"/>
    <w:rsid w:val="00EE4D63"/>
    <w:rsid w:val="00F13997"/>
    <w:rsid w:val="00F13C69"/>
    <w:rsid w:val="00F6269D"/>
    <w:rsid w:val="00F80E1D"/>
    <w:rsid w:val="00F8630A"/>
    <w:rsid w:val="00FA6EAA"/>
    <w:rsid w:val="00FD128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5BDF"/>
  <w15:docId w15:val="{F4077C4A-7388-4408-A85F-E101E37D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257B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2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,Znak + Wyjustowany,Interlinia:  Wi..."/>
    <w:basedOn w:val="Normalny"/>
    <w:link w:val="NagwekZnak"/>
    <w:rsid w:val="00D8257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D82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D8257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2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825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2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B61A3B"/>
    <w:pPr>
      <w:ind w:left="708"/>
    </w:pPr>
    <w:rPr>
      <w:sz w:val="24"/>
      <w:szCs w:val="24"/>
    </w:rPr>
  </w:style>
  <w:style w:type="character" w:customStyle="1" w:styleId="ListLabel12">
    <w:name w:val="ListLabel 12"/>
    <w:rsid w:val="008F044E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F04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44E"/>
    <w:rPr>
      <w:color w:val="0000FF"/>
      <w:u w:val="single"/>
    </w:rPr>
  </w:style>
  <w:style w:type="character" w:customStyle="1" w:styleId="WniosekprzepisyZnak">
    <w:name w:val="Wniosek przepisy Znak"/>
    <w:rsid w:val="00987B63"/>
    <w:rPr>
      <w:rFonts w:ascii="Verdana" w:eastAsia="Lucida Sans Unicode" w:hAnsi="Verdana" w:cs="Tahoma"/>
      <w:sz w:val="18"/>
      <w:szCs w:val="18"/>
      <w:lang w:val="pl-PL" w:bidi="ar-SA"/>
    </w:rPr>
  </w:style>
  <w:style w:type="paragraph" w:customStyle="1" w:styleId="Standard">
    <w:name w:val="Standard"/>
    <w:rsid w:val="003966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D64F65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sip.legalis.pl/document-view.seam?documentId=mfrxilrvgaytgnbsge4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vgaytgnbsge4a" TargetMode="Externa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https://sip.legalis.pl/document-view.seam?documentId=mfrxilrtgm2tsnrrguyts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sip.legalis.pl/document-view.seam?documentId=mfrxilrtgm2tsnrrguy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hyperlink" Target="mailto:iod@pup.sokolowpodl.pl" TargetMode="External"/><Relationship Id="rId19" Type="http://schemas.openxmlformats.org/officeDocument/2006/relationships/hyperlink" Target="mailto:iod@pup.sokolowpod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3.xml"/><Relationship Id="rId22" Type="http://schemas.openxmlformats.org/officeDocument/2006/relationships/hyperlink" Target="mailto:iod@pup.sokolowpod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Korczewska</dc:creator>
  <cp:lastModifiedBy>Magdalena Dubińska</cp:lastModifiedBy>
  <cp:revision>4</cp:revision>
  <cp:lastPrinted>2022-01-11T07:45:00Z</cp:lastPrinted>
  <dcterms:created xsi:type="dcterms:W3CDTF">2022-08-17T12:06:00Z</dcterms:created>
  <dcterms:modified xsi:type="dcterms:W3CDTF">2022-08-17T12:08:00Z</dcterms:modified>
</cp:coreProperties>
</file>